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1F8" w:rsidRDefault="004E21F8" w:rsidP="004E21F8">
      <w:pPr>
        <w:spacing w:line="660" w:lineRule="exact"/>
        <w:ind w:left="331"/>
        <w:jc w:val="center"/>
        <w:rPr>
          <w:rFonts w:ascii="標楷體" w:hAnsi="標楷體"/>
          <w:b/>
          <w:bCs/>
          <w:sz w:val="44"/>
        </w:rPr>
      </w:pPr>
      <w:bookmarkStart w:id="0" w:name="_GoBack"/>
      <w:bookmarkEnd w:id="0"/>
      <w:r>
        <w:rPr>
          <w:rFonts w:ascii="標楷體" w:hAnsi="標楷體"/>
          <w:b/>
          <w:bCs/>
          <w:sz w:val="44"/>
        </w:rPr>
        <w:t>委 託 書</w:t>
      </w:r>
    </w:p>
    <w:p w:rsidR="004E21F8" w:rsidRPr="004E21F8" w:rsidRDefault="004E21F8" w:rsidP="00EF4841">
      <w:pPr>
        <w:pStyle w:val="af4"/>
        <w:spacing w:line="520" w:lineRule="exact"/>
        <w:ind w:firstLine="0"/>
        <w:rPr>
          <w:sz w:val="32"/>
          <w:szCs w:val="32"/>
        </w:rPr>
      </w:pPr>
      <w:r w:rsidRPr="004E21F8">
        <w:rPr>
          <w:sz w:val="32"/>
          <w:szCs w:val="32"/>
        </w:rPr>
        <w:t>委託人因故</w:t>
      </w:r>
      <w:r w:rsidR="0054766A">
        <w:rPr>
          <w:rFonts w:hint="eastAsia"/>
          <w:sz w:val="32"/>
          <w:szCs w:val="32"/>
          <w:lang w:eastAsia="zh-TW"/>
        </w:rPr>
        <w:t>無法親自</w:t>
      </w:r>
      <w:r w:rsidRPr="004E21F8">
        <w:rPr>
          <w:sz w:val="32"/>
          <w:szCs w:val="32"/>
        </w:rPr>
        <w:t>申辦下列不動產標的之買賣成交案件實際資訊申報登錄</w:t>
      </w:r>
      <w:r w:rsidRPr="00EF4841">
        <w:rPr>
          <w:rFonts w:ascii="標楷體" w:hAnsi="標楷體"/>
          <w:sz w:val="32"/>
          <w:szCs w:val="32"/>
        </w:rPr>
        <w:t>(</w:t>
      </w:r>
      <w:r w:rsidRPr="004E21F8">
        <w:rPr>
          <w:sz w:val="32"/>
          <w:szCs w:val="32"/>
        </w:rPr>
        <w:t>實價登錄</w:t>
      </w:r>
      <w:r w:rsidRPr="00EF4841">
        <w:rPr>
          <w:rFonts w:ascii="標楷體" w:hAnsi="標楷體"/>
          <w:sz w:val="32"/>
          <w:szCs w:val="32"/>
        </w:rPr>
        <w:t>)</w:t>
      </w:r>
      <w:r w:rsidRPr="004E21F8">
        <w:rPr>
          <w:sz w:val="32"/>
          <w:szCs w:val="32"/>
        </w:rPr>
        <w:t>相關事宜，茲委託受委託人代為辦理。</w:t>
      </w:r>
    </w:p>
    <w:p w:rsidR="00BB40ED" w:rsidRDefault="004E21F8" w:rsidP="00BB40ED">
      <w:pPr>
        <w:pStyle w:val="af4"/>
        <w:spacing w:beforeLines="50" w:before="180" w:line="360" w:lineRule="exact"/>
        <w:ind w:left="1916" w:hanging="1916"/>
        <w:rPr>
          <w:rFonts w:hint="eastAsia"/>
          <w:sz w:val="32"/>
          <w:szCs w:val="32"/>
          <w:lang w:eastAsia="zh-TW"/>
        </w:rPr>
      </w:pPr>
      <w:r w:rsidRPr="004E21F8">
        <w:rPr>
          <w:sz w:val="32"/>
          <w:szCs w:val="32"/>
        </w:rPr>
        <w:t>不動產標的：</w:t>
      </w:r>
    </w:p>
    <w:p w:rsidR="004E21F8" w:rsidRPr="00853D35" w:rsidRDefault="006F11AE" w:rsidP="00BB40ED">
      <w:pPr>
        <w:pStyle w:val="af4"/>
        <w:spacing w:beforeLines="50" w:before="180" w:line="360" w:lineRule="exact"/>
        <w:ind w:left="1916" w:hanging="1916"/>
        <w:rPr>
          <w:sz w:val="32"/>
          <w:szCs w:val="32"/>
        </w:rPr>
      </w:pPr>
      <w:r w:rsidRPr="00853D35">
        <w:rPr>
          <w:rFonts w:hint="eastAsia"/>
          <w:sz w:val="32"/>
          <w:szCs w:val="32"/>
          <w:u w:val="single"/>
          <w:lang w:eastAsia="zh-TW"/>
        </w:rPr>
        <w:t xml:space="preserve">        </w:t>
      </w:r>
      <w:r w:rsidRPr="006336A7">
        <w:rPr>
          <w:sz w:val="28"/>
          <w:szCs w:val="32"/>
        </w:rPr>
        <w:t>縣市</w:t>
      </w:r>
      <w:r w:rsidRPr="004E21F8">
        <w:rPr>
          <w:sz w:val="32"/>
          <w:szCs w:val="32"/>
          <w:u w:val="single"/>
        </w:rPr>
        <w:t xml:space="preserve">  </w:t>
      </w:r>
      <w:r w:rsidRPr="004E21F8">
        <w:rPr>
          <w:sz w:val="32"/>
          <w:szCs w:val="32"/>
          <w:u w:val="single"/>
        </w:rPr>
        <w:t xml:space="preserve">　　　</w:t>
      </w:r>
      <w:r w:rsidRPr="006336A7">
        <w:rPr>
          <w:sz w:val="28"/>
          <w:szCs w:val="32"/>
        </w:rPr>
        <w:t>區</w:t>
      </w:r>
      <w:r w:rsidRPr="006336A7">
        <w:rPr>
          <w:rFonts w:hint="eastAsia"/>
          <w:sz w:val="28"/>
          <w:szCs w:val="32"/>
          <w:lang w:eastAsia="zh-TW"/>
        </w:rPr>
        <w:t>鄉鎮市</w:t>
      </w:r>
      <w:r w:rsidRPr="004E21F8">
        <w:rPr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  <w:lang w:eastAsia="zh-TW"/>
        </w:rPr>
        <w:t xml:space="preserve">                        </w:t>
      </w:r>
    </w:p>
    <w:p w:rsidR="00BB40ED" w:rsidRDefault="00BB40ED" w:rsidP="0000648D">
      <w:pPr>
        <w:pStyle w:val="af4"/>
        <w:spacing w:beforeLines="50" w:before="180" w:line="520" w:lineRule="exact"/>
        <w:ind w:left="1599" w:hanging="1599"/>
        <w:rPr>
          <w:rFonts w:hint="eastAsia"/>
          <w:sz w:val="32"/>
          <w:szCs w:val="32"/>
          <w:lang w:eastAsia="zh-TW"/>
        </w:rPr>
      </w:pPr>
    </w:p>
    <w:p w:rsidR="00BB40ED" w:rsidRDefault="00BB40ED" w:rsidP="0000648D">
      <w:pPr>
        <w:pStyle w:val="af4"/>
        <w:spacing w:beforeLines="50" w:before="180" w:line="520" w:lineRule="exact"/>
        <w:ind w:left="1599" w:hanging="1599"/>
        <w:rPr>
          <w:rFonts w:hint="eastAsia"/>
          <w:sz w:val="32"/>
          <w:szCs w:val="32"/>
          <w:lang w:eastAsia="zh-TW"/>
        </w:rPr>
      </w:pPr>
    </w:p>
    <w:p w:rsidR="004E21F8" w:rsidRPr="004E21F8" w:rsidRDefault="004E21F8" w:rsidP="0000648D">
      <w:pPr>
        <w:pStyle w:val="af4"/>
        <w:spacing w:beforeLines="50" w:before="180" w:line="520" w:lineRule="exact"/>
        <w:ind w:left="1599" w:hanging="1599"/>
        <w:rPr>
          <w:sz w:val="32"/>
          <w:szCs w:val="32"/>
        </w:rPr>
      </w:pPr>
      <w:r w:rsidRPr="004E21F8">
        <w:rPr>
          <w:sz w:val="32"/>
          <w:szCs w:val="32"/>
        </w:rPr>
        <w:t>委託辦理事項如下：</w:t>
      </w:r>
    </w:p>
    <w:p w:rsidR="004E21F8" w:rsidRPr="00853D35" w:rsidRDefault="004E21F8" w:rsidP="0000648D">
      <w:pPr>
        <w:pStyle w:val="af4"/>
        <w:spacing w:line="480" w:lineRule="exact"/>
        <w:ind w:left="1599" w:hanging="1597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申報登錄資訊</w:t>
      </w:r>
    </w:p>
    <w:p w:rsidR="004E21F8" w:rsidRPr="00853D35" w:rsidRDefault="004E21F8" w:rsidP="0000648D">
      <w:pPr>
        <w:pStyle w:val="af4"/>
        <w:spacing w:line="480" w:lineRule="exact"/>
        <w:ind w:left="518" w:hanging="518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自登記收件日起</w:t>
      </w:r>
      <w:r w:rsidRPr="00853D35">
        <w:rPr>
          <w:rFonts w:ascii="標楷體" w:hAnsi="標楷體"/>
          <w:sz w:val="32"/>
          <w:szCs w:val="32"/>
          <w:u w:val="single"/>
        </w:rPr>
        <w:t xml:space="preserve">     </w:t>
      </w:r>
      <w:r w:rsidR="002B310B">
        <w:rPr>
          <w:rFonts w:ascii="標楷體" w:hAnsi="標楷體" w:hint="eastAsia"/>
          <w:sz w:val="32"/>
          <w:szCs w:val="32"/>
          <w:u w:val="single"/>
          <w:lang w:eastAsia="zh-TW"/>
        </w:rPr>
        <w:t xml:space="preserve"> </w:t>
      </w:r>
      <w:r w:rsidRPr="00853D35">
        <w:rPr>
          <w:rFonts w:ascii="標楷體" w:hAnsi="標楷體"/>
          <w:sz w:val="32"/>
          <w:szCs w:val="32"/>
        </w:rPr>
        <w:t>個月之更正申報(如勾選但未填寫期間者，</w:t>
      </w:r>
      <w:r w:rsidR="00853D35">
        <w:rPr>
          <w:rFonts w:ascii="標楷體" w:hAnsi="標楷體" w:hint="eastAsia"/>
          <w:sz w:val="32"/>
          <w:szCs w:val="32"/>
          <w:lang w:eastAsia="zh-TW"/>
        </w:rPr>
        <w:t>視</w:t>
      </w:r>
      <w:r w:rsidRPr="00853D35">
        <w:rPr>
          <w:rFonts w:ascii="標楷體" w:hAnsi="標楷體"/>
          <w:sz w:val="32"/>
          <w:szCs w:val="32"/>
        </w:rPr>
        <w:t>為3個月)</w:t>
      </w:r>
    </w:p>
    <w:p w:rsidR="004E21F8" w:rsidRPr="00853D35" w:rsidRDefault="004E21F8" w:rsidP="0000648D">
      <w:pPr>
        <w:pStyle w:val="af4"/>
        <w:spacing w:line="480" w:lineRule="exact"/>
        <w:ind w:left="1599" w:hanging="1597"/>
        <w:rPr>
          <w:rFonts w:ascii="標楷體" w:hAnsi="標楷體"/>
          <w:sz w:val="32"/>
          <w:szCs w:val="32"/>
        </w:rPr>
      </w:pPr>
      <w:r w:rsidRPr="00853D35">
        <w:rPr>
          <w:rFonts w:ascii="標楷體" w:hAnsi="標楷體"/>
          <w:sz w:val="32"/>
          <w:szCs w:val="32"/>
        </w:rPr>
        <w:t>□ 申報書複印</w:t>
      </w:r>
    </w:p>
    <w:p w:rsidR="004E21F8" w:rsidRDefault="004E21F8" w:rsidP="0000648D">
      <w:pPr>
        <w:pStyle w:val="af4"/>
        <w:spacing w:afterLines="50" w:after="180" w:line="480" w:lineRule="exact"/>
        <w:ind w:left="1599" w:hanging="1599"/>
        <w:rPr>
          <w:szCs w:val="32"/>
        </w:rPr>
      </w:pPr>
      <w:r w:rsidRPr="00853D35">
        <w:rPr>
          <w:rFonts w:ascii="標楷體" w:hAnsi="標楷體"/>
          <w:sz w:val="32"/>
          <w:szCs w:val="32"/>
        </w:rPr>
        <w:t>□ 其他：</w:t>
      </w:r>
      <w:r w:rsidRPr="00853D35">
        <w:rPr>
          <w:rFonts w:ascii="標楷體" w:hAnsi="標楷體"/>
          <w:sz w:val="32"/>
          <w:szCs w:val="32"/>
          <w:u w:val="single"/>
        </w:rPr>
        <w:t xml:space="preserve">                     </w:t>
      </w:r>
    </w:p>
    <w:tbl>
      <w:tblPr>
        <w:tblW w:w="9645" w:type="dxa"/>
        <w:tblInd w:w="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727"/>
        <w:gridCol w:w="2368"/>
        <w:gridCol w:w="697"/>
        <w:gridCol w:w="2322"/>
        <w:gridCol w:w="7"/>
        <w:gridCol w:w="684"/>
        <w:gridCol w:w="2309"/>
      </w:tblGrid>
      <w:tr w:rsidR="0000648D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受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21F8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0648D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21F8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0648D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聯絡電話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21F8" w:rsidTr="00EF484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31" w:type="dxa"/>
            <w:vMerge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通訊地址</w:t>
            </w:r>
          </w:p>
        </w:tc>
        <w:tc>
          <w:tcPr>
            <w:tcW w:w="5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853D35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簽章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F8" w:rsidRDefault="004E21F8" w:rsidP="004E21F8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47B87" w:rsidRDefault="004E21F8" w:rsidP="00D47B87">
      <w:pPr>
        <w:ind w:left="378" w:rightChars="-107" w:right="-270" w:hanging="520"/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</w:pPr>
      <w:r>
        <w:t>註：委託人為買賣案件</w:t>
      </w:r>
      <w:r w:rsidR="00D47B87">
        <w:rPr>
          <w:rFonts w:hint="eastAsia"/>
          <w:lang w:eastAsia="zh-TW"/>
        </w:rPr>
        <w:t>全體</w:t>
      </w:r>
      <w:r>
        <w:t>權利人及義務人，</w:t>
      </w:r>
      <w:r w:rsidR="00D47B87"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權利人或義務人</w:t>
      </w:r>
      <w:r w:rsidR="00D47B87">
        <w:rPr>
          <w:rFonts w:hint="eastAsia"/>
          <w:lang w:eastAsia="zh-TW"/>
        </w:rPr>
        <w:t>如有</w:t>
      </w:r>
      <w:r w:rsidR="00D47B87"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2人以上，第2位以後請填寫於</w:t>
      </w:r>
      <w:r w:rsidR="00D47B87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次頁</w:t>
      </w:r>
      <w:r w:rsidR="00D47B87"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附表 (欄位不足時請自行擴充，</w:t>
      </w:r>
      <w:r w:rsidR="00D47B87">
        <w:t>並於騎縫處由委託人中任一人或受委託人蓋章</w:t>
      </w:r>
      <w:r w:rsidR="00D47B87" w:rsidRPr="008D009E">
        <w:rPr>
          <w:rFonts w:ascii="標楷體" w:hAnsi="標楷體" w:cs="標楷體" w:hint="eastAsia"/>
          <w:color w:val="000000"/>
          <w:spacing w:val="0"/>
          <w:kern w:val="0"/>
          <w:szCs w:val="22"/>
          <w:lang w:eastAsia="zh-TW"/>
        </w:rPr>
        <w:t>)</w:t>
      </w:r>
    </w:p>
    <w:p w:rsidR="004E21F8" w:rsidRDefault="004E21F8" w:rsidP="0000648D">
      <w:pPr>
        <w:spacing w:before="180"/>
        <w:rPr>
          <w:sz w:val="32"/>
        </w:rPr>
      </w:pPr>
      <w:r>
        <w:rPr>
          <w:sz w:val="32"/>
        </w:rPr>
        <w:t>中</w:t>
      </w:r>
      <w:r>
        <w:rPr>
          <w:sz w:val="32"/>
        </w:rPr>
        <w:t xml:space="preserve"> </w:t>
      </w:r>
      <w:r>
        <w:rPr>
          <w:sz w:val="32"/>
        </w:rPr>
        <w:t>華</w:t>
      </w:r>
      <w:r>
        <w:rPr>
          <w:sz w:val="32"/>
        </w:rPr>
        <w:t xml:space="preserve"> </w:t>
      </w:r>
      <w:r>
        <w:rPr>
          <w:sz w:val="32"/>
        </w:rPr>
        <w:t>民</w:t>
      </w:r>
      <w:r>
        <w:rPr>
          <w:sz w:val="32"/>
        </w:rPr>
        <w:t xml:space="preserve"> </w:t>
      </w:r>
      <w:r>
        <w:rPr>
          <w:sz w:val="32"/>
        </w:rPr>
        <w:t>國</w:t>
      </w:r>
      <w:r>
        <w:rPr>
          <w:sz w:val="32"/>
        </w:rPr>
        <w:t xml:space="preserve">  </w:t>
      </w:r>
      <w:r w:rsidRPr="002B310B">
        <w:rPr>
          <w:sz w:val="32"/>
          <w:u w:val="single"/>
        </w:rPr>
        <w:t xml:space="preserve">   </w:t>
      </w:r>
      <w:r w:rsidR="00BD03AB" w:rsidRPr="002B310B">
        <w:rPr>
          <w:rFonts w:hint="eastAsia"/>
          <w:sz w:val="32"/>
          <w:u w:val="single"/>
          <w:lang w:eastAsia="zh-TW"/>
        </w:rPr>
        <w:t xml:space="preserve">　</w:t>
      </w:r>
      <w:r w:rsidRPr="002B310B">
        <w:rPr>
          <w:sz w:val="32"/>
          <w:u w:val="single"/>
        </w:rPr>
        <w:t xml:space="preserve">  </w:t>
      </w:r>
      <w:r w:rsidRPr="002B310B">
        <w:rPr>
          <w:sz w:val="32"/>
        </w:rPr>
        <w:t xml:space="preserve"> </w:t>
      </w:r>
      <w:r>
        <w:rPr>
          <w:sz w:val="32"/>
        </w:rPr>
        <w:t>年</w:t>
      </w:r>
      <w:r>
        <w:rPr>
          <w:sz w:val="32"/>
        </w:rPr>
        <w:t xml:space="preserve"> </w:t>
      </w:r>
      <w:r w:rsidR="002B310B" w:rsidRPr="002B310B">
        <w:rPr>
          <w:sz w:val="32"/>
          <w:u w:val="single"/>
        </w:rPr>
        <w:t xml:space="preserve">   </w:t>
      </w:r>
      <w:r w:rsidR="002B310B" w:rsidRPr="002B310B">
        <w:rPr>
          <w:rFonts w:hint="eastAsia"/>
          <w:sz w:val="32"/>
          <w:u w:val="single"/>
          <w:lang w:eastAsia="zh-TW"/>
        </w:rPr>
        <w:t xml:space="preserve">　</w:t>
      </w:r>
      <w:r w:rsidR="002B310B" w:rsidRPr="002B310B">
        <w:rPr>
          <w:sz w:val="32"/>
          <w:u w:val="single"/>
        </w:rPr>
        <w:t xml:space="preserve">  </w:t>
      </w:r>
      <w:r w:rsidR="002B310B" w:rsidRPr="002B310B">
        <w:rPr>
          <w:sz w:val="32"/>
        </w:rPr>
        <w:t xml:space="preserve"> </w:t>
      </w:r>
      <w:r>
        <w:rPr>
          <w:sz w:val="32"/>
        </w:rPr>
        <w:t>月</w:t>
      </w:r>
      <w:r w:rsidR="002B310B">
        <w:rPr>
          <w:rFonts w:hint="eastAsia"/>
          <w:sz w:val="32"/>
          <w:lang w:eastAsia="zh-TW"/>
        </w:rPr>
        <w:t xml:space="preserve"> </w:t>
      </w:r>
      <w:r w:rsidR="002B310B" w:rsidRPr="002B310B">
        <w:rPr>
          <w:sz w:val="32"/>
          <w:u w:val="single"/>
        </w:rPr>
        <w:t xml:space="preserve">   </w:t>
      </w:r>
      <w:r w:rsidR="002B310B" w:rsidRPr="002B310B">
        <w:rPr>
          <w:rFonts w:hint="eastAsia"/>
          <w:sz w:val="32"/>
          <w:u w:val="single"/>
          <w:lang w:eastAsia="zh-TW"/>
        </w:rPr>
        <w:t xml:space="preserve">　</w:t>
      </w:r>
      <w:r w:rsidR="002B310B" w:rsidRPr="002B310B">
        <w:rPr>
          <w:sz w:val="32"/>
          <w:u w:val="single"/>
        </w:rPr>
        <w:t xml:space="preserve">  </w:t>
      </w:r>
      <w:r w:rsidR="002B310B" w:rsidRPr="002B310B">
        <w:rPr>
          <w:sz w:val="32"/>
        </w:rPr>
        <w:t xml:space="preserve"> </w:t>
      </w:r>
      <w:r>
        <w:rPr>
          <w:sz w:val="32"/>
        </w:rPr>
        <w:t>日</w:t>
      </w:r>
    </w:p>
    <w:p w:rsidR="00BD03AB" w:rsidRPr="00D47B87" w:rsidRDefault="00BD03AB" w:rsidP="00944A22">
      <w:pPr>
        <w:spacing w:line="360" w:lineRule="exact"/>
        <w:ind w:firstLine="0"/>
        <w:jc w:val="left"/>
        <w:rPr>
          <w:sz w:val="28"/>
          <w:shd w:val="pct15" w:color="auto" w:fill="FFFFFF"/>
        </w:rPr>
      </w:pPr>
      <w:r w:rsidRPr="00D47B87">
        <w:rPr>
          <w:rFonts w:hint="eastAsia"/>
          <w:sz w:val="28"/>
          <w:shd w:val="pct15" w:color="auto" w:fill="FFFFFF"/>
          <w:lang w:eastAsia="zh-TW"/>
        </w:rPr>
        <w:lastRenderedPageBreak/>
        <w:t>附表</w:t>
      </w:r>
    </w:p>
    <w:tbl>
      <w:tblPr>
        <w:tblW w:w="9659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952"/>
        <w:gridCol w:w="2268"/>
        <w:gridCol w:w="686"/>
        <w:gridCol w:w="2253"/>
        <w:gridCol w:w="672"/>
        <w:gridCol w:w="2282"/>
      </w:tblGrid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委</w:t>
            </w:r>
          </w:p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託</w:t>
            </w:r>
          </w:p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  <w:p w:rsidR="00C56A07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Pr="00EF4841" w:rsidRDefault="00C56A07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C56A07" w:rsidRPr="00EF4841" w:rsidRDefault="00C56A07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Default="00C56A07" w:rsidP="00C56A07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Default="00C56A07" w:rsidP="00C56A07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C56A07" w:rsidRDefault="00C56A07" w:rsidP="00C56A07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Default="00C56A07" w:rsidP="00C56A07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Default="00C56A07" w:rsidP="00C56A07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6A07" w:rsidRDefault="00C56A07" w:rsidP="00C56A07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EF4841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  <w:tr w:rsidR="00EF4841" w:rsidTr="00C264F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54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/>
                <w:sz w:val="28"/>
                <w:szCs w:val="28"/>
              </w:rPr>
              <w:t>姓名</w:t>
            </w:r>
          </w:p>
          <w:p w:rsidR="00EF4841" w:rsidRPr="00EF4841" w:rsidRDefault="00EF4841" w:rsidP="00EF4841">
            <w:pPr>
              <w:spacing w:line="400" w:lineRule="exact"/>
              <w:ind w:leftChars="-10" w:left="-25" w:rightChars="-35" w:right="-88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EF4841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統一</w:t>
            </w:r>
          </w:p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編號</w:t>
            </w:r>
          </w:p>
        </w:tc>
        <w:tc>
          <w:tcPr>
            <w:tcW w:w="2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leftChars="-10" w:left="-25" w:rightChars="-9" w:right="-23" w:firstLine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4841" w:rsidRDefault="00EF4841" w:rsidP="00EF4841">
            <w:pPr>
              <w:spacing w:line="400" w:lineRule="exact"/>
              <w:ind w:rightChars="-9" w:right="-23" w:hanging="29"/>
              <w:jc w:val="center"/>
              <w:rPr>
                <w:sz w:val="28"/>
                <w:szCs w:val="28"/>
              </w:rPr>
            </w:pPr>
          </w:p>
        </w:tc>
      </w:tr>
    </w:tbl>
    <w:p w:rsidR="000D01EF" w:rsidRPr="008D009E" w:rsidRDefault="000D01EF" w:rsidP="00C264F9">
      <w:pPr>
        <w:spacing w:line="360" w:lineRule="exact"/>
        <w:ind w:firstLine="0"/>
        <w:rPr>
          <w:rFonts w:hint="eastAsia"/>
          <w:b/>
          <w:color w:val="000000"/>
          <w:sz w:val="44"/>
          <w:szCs w:val="44"/>
          <w:lang w:eastAsia="zh-TW"/>
        </w:rPr>
      </w:pPr>
    </w:p>
    <w:sectPr w:rsidR="000D01EF" w:rsidRPr="008D009E" w:rsidSect="00C264F9">
      <w:footerReference w:type="default" r:id="rId8"/>
      <w:pgSz w:w="11907" w:h="16839" w:code="9"/>
      <w:pgMar w:top="1021" w:right="1134" w:bottom="102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0AF" w:rsidRDefault="00CA70AF" w:rsidP="000D01EF">
      <w:r>
        <w:separator/>
      </w:r>
    </w:p>
  </w:endnote>
  <w:endnote w:type="continuationSeparator" w:id="0">
    <w:p w:rsidR="00CA70AF" w:rsidRDefault="00CA70AF" w:rsidP="000D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楷書體W5">
    <w:charset w:val="00"/>
    <w:family w:val="modern"/>
    <w:pitch w:val="fixed"/>
  </w:font>
  <w:font w:name="華康正顏楷體W5">
    <w:altName w:val="微軟正黑體"/>
    <w:charset w:val="88"/>
    <w:family w:val="script"/>
    <w:pitch w:val="default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華康龍門石碑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F8" w:rsidRDefault="002F6DAC">
    <w:pPr>
      <w:pStyle w:val="afc"/>
    </w:pPr>
    <w:r>
      <w:rPr>
        <w:rFonts w:hint="eastAsia"/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10180320</wp:posOffset>
              </wp:positionH>
              <wp:positionV relativeFrom="page">
                <wp:posOffset>4832985</wp:posOffset>
              </wp:positionV>
              <wp:extent cx="361315" cy="2183130"/>
              <wp:effectExtent l="0" t="3810" r="2540" b="3810"/>
              <wp:wrapNone/>
              <wp:docPr id="1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1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1F8" w:rsidRPr="00EB43FE" w:rsidRDefault="004E21F8" w:rsidP="00614459">
                          <w:pPr>
                            <w:pStyle w:val="afc"/>
                            <w:jc w:val="right"/>
                            <w:rPr>
                              <w:rFonts w:eastAsia="標楷體"/>
                              <w:sz w:val="21"/>
                              <w:szCs w:val="21"/>
                              <w:lang w:eastAsia="zh-TW"/>
                            </w:rPr>
                          </w:pP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t>申報登錄作業手冊</w:t>
                          </w:r>
                          <w:r>
                            <w:t xml:space="preserve">　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begin"/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instrText>PAGE    \* MERGEFORMAT</w:instrTex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2F6DAC" w:rsidRPr="002F6DAC">
                            <w:rPr>
                              <w:rFonts w:eastAsia="標楷體"/>
                              <w:noProof/>
                              <w:sz w:val="21"/>
                              <w:szCs w:val="21"/>
                              <w:lang w:val="zh-TW" w:eastAsia="zh-TW"/>
                            </w:rPr>
                            <w:t>1</w:t>
                          </w:r>
                          <w:r w:rsidRPr="00EB43FE">
                            <w:rPr>
                              <w:rFonts w:eastAsia="標楷體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6" style="position:absolute;margin-left:801.6pt;margin-top:380.55pt;width:28.4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" o:allowincell="f" filled="f" stroked="f">
              <v:textbox style="layout-flow:vertical;mso-fit-shape-to-text:t">
                <w:txbxContent>
                  <w:p w:rsidR="004E21F8" w:rsidRPr="00EB43FE" w:rsidRDefault="004E21F8" w:rsidP="00614459">
                    <w:pPr>
                      <w:pStyle w:val="afc"/>
                      <w:jc w:val="right"/>
                      <w:rPr>
                        <w:rFonts w:eastAsia="標楷體"/>
                        <w:sz w:val="21"/>
                        <w:szCs w:val="21"/>
                        <w:lang w:eastAsia="zh-TW"/>
                      </w:rPr>
                    </w:pP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t>申報登錄作業手冊</w:t>
                    </w:r>
                    <w:r>
                      <w:t xml:space="preserve">　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begin"/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instrText>PAGE    \* MERGEFORMAT</w:instrTex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separate"/>
                    </w:r>
                    <w:r w:rsidR="002F6DAC" w:rsidRPr="002F6DAC">
                      <w:rPr>
                        <w:rFonts w:eastAsia="標楷體"/>
                        <w:noProof/>
                        <w:sz w:val="21"/>
                        <w:szCs w:val="21"/>
                        <w:lang w:val="zh-TW" w:eastAsia="zh-TW"/>
                      </w:rPr>
                      <w:t>1</w:t>
                    </w:r>
                    <w:r w:rsidRPr="00EB43FE">
                      <w:rPr>
                        <w:rFonts w:eastAsia="標楷體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0AF" w:rsidRDefault="00CA70AF" w:rsidP="000D01EF">
      <w:r>
        <w:separator/>
      </w:r>
    </w:p>
  </w:footnote>
  <w:footnote w:type="continuationSeparator" w:id="0">
    <w:p w:rsidR="00CA70AF" w:rsidRDefault="00CA70AF" w:rsidP="000D0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EBA51C2"/>
    <w:name w:val="WW8Num1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6" w15:restartNumberingAfterBreak="0">
    <w:nsid w:val="00000007"/>
    <w:multiLevelType w:val="singleLevel"/>
    <w:tmpl w:val="3FC606DE"/>
    <w:name w:val="WW8Num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8" w15:restartNumberingAfterBreak="0">
    <w:nsid w:val="00000009"/>
    <w:multiLevelType w:val="singleLevel"/>
    <w:tmpl w:val="6A0E0FB0"/>
    <w:name w:val="WW8Num10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4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2" w15:restartNumberingAfterBreak="0">
    <w:nsid w:val="0000000D"/>
    <w:multiLevelType w:val="singleLevel"/>
    <w:tmpl w:val="601A37C8"/>
    <w:name w:val="WW8Num14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、"/>
      <w:lvlJc w:val="left"/>
      <w:pPr>
        <w:tabs>
          <w:tab w:val="num" w:pos="0"/>
        </w:tabs>
        <w:ind w:left="1463" w:hanging="48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、"/>
      <w:lvlJc w:val="left"/>
      <w:pPr>
        <w:tabs>
          <w:tab w:val="num" w:pos="456"/>
        </w:tabs>
        <w:ind w:left="456" w:hanging="480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18" w15:restartNumberingAfterBreak="0">
    <w:nsid w:val="00000013"/>
    <w:multiLevelType w:val="singleLevel"/>
    <w:tmpl w:val="0CF2FFA2"/>
    <w:name w:val="WW8Num22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Times New Roman" w:eastAsia="標楷體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3"/>
    <w:lvl w:ilvl="0">
      <w:start w:val="3"/>
      <w:numFmt w:val="bullet"/>
      <w:lvlText w:val="□"/>
      <w:lvlJc w:val="left"/>
      <w:pPr>
        <w:tabs>
          <w:tab w:val="num" w:pos="382"/>
        </w:tabs>
        <w:ind w:left="382" w:hanging="360"/>
      </w:pPr>
      <w:rPr>
        <w:rFonts w:ascii="標楷體" w:hAnsi="標楷體" w:cs="新細明體"/>
      </w:rPr>
    </w:lvl>
  </w:abstractNum>
  <w:abstractNum w:abstractNumId="20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1" w15:restartNumberingAfterBreak="0">
    <w:nsid w:val="00000016"/>
    <w:multiLevelType w:val="singleLevel"/>
    <w:tmpl w:val="8C6A556E"/>
    <w:name w:val="WW8Num25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</w:abstractNum>
  <w:abstractNum w:abstractNumId="23" w15:restartNumberingAfterBreak="0">
    <w:nsid w:val="00000018"/>
    <w:multiLevelType w:val="singleLevel"/>
    <w:tmpl w:val="9BB6FEFC"/>
    <w:name w:val="WW8Num27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/>
      </w:rPr>
    </w:lvl>
  </w:abstractNum>
  <w:abstractNum w:abstractNumId="24" w15:restartNumberingAfterBreak="0">
    <w:nsid w:val="00000019"/>
    <w:multiLevelType w:val="singleLevel"/>
    <w:tmpl w:val="2AB2508A"/>
    <w:name w:val="WW8Num28"/>
    <w:lvl w:ilvl="0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ascii="標楷體" w:eastAsia="標楷體" w:hAnsi="標楷體" w:cs="Times New Roman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(%1)"/>
      <w:lvlJc w:val="left"/>
      <w:pPr>
        <w:tabs>
          <w:tab w:val="num" w:pos="504"/>
        </w:tabs>
        <w:ind w:left="864" w:hanging="360"/>
      </w:pPr>
      <w:rPr>
        <w:rFonts w:cs="Palatino Linotype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（%1）"/>
      <w:lvlJc w:val="left"/>
      <w:pPr>
        <w:tabs>
          <w:tab w:val="num" w:pos="1055"/>
        </w:tabs>
        <w:ind w:left="1055" w:hanging="735"/>
      </w:pPr>
      <w:rPr>
        <w:rFonts w:ascii="標楷體" w:hAnsi="標楷體"/>
      </w:rPr>
    </w:lvl>
  </w:abstractNum>
  <w:abstractNum w:abstractNumId="28" w15:restartNumberingAfterBreak="0">
    <w:nsid w:val="0000001D"/>
    <w:multiLevelType w:val="singleLevel"/>
    <w:tmpl w:val="0000001D"/>
    <w:name w:val="WW8Num33"/>
    <w:lvl w:ilvl="0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hAnsi="標楷體" w:cs="新細明體"/>
      </w:rPr>
    </w:lvl>
  </w:abstractNum>
  <w:abstractNum w:abstractNumId="29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</w:abstractNum>
  <w:abstractNum w:abstractNumId="30" w15:restartNumberingAfterBreak="0">
    <w:nsid w:val="00A20780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1" w15:restartNumberingAfterBreak="0">
    <w:nsid w:val="015A0B6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2" w15:restartNumberingAfterBreak="0">
    <w:nsid w:val="051F1A5D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3" w15:restartNumberingAfterBreak="0">
    <w:nsid w:val="05942F9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4" w15:restartNumberingAfterBreak="0">
    <w:nsid w:val="05C32D5F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837568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09454EA3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7" w15:restartNumberingAfterBreak="0">
    <w:nsid w:val="0AB85375"/>
    <w:multiLevelType w:val="hybridMultilevel"/>
    <w:tmpl w:val="FC5279DE"/>
    <w:lvl w:ilvl="0" w:tplc="AB6CE616">
      <w:start w:val="1"/>
      <w:numFmt w:val="decimalEnclosedCircle"/>
      <w:lvlText w:val="%1"/>
      <w:lvlJc w:val="left"/>
      <w:pPr>
        <w:ind w:left="480" w:hanging="480"/>
      </w:pPr>
      <w:rPr>
        <w:rFonts w:ascii="Malgun Gothic" w:eastAsia="Malgun Gothic" w:hAnsi="Malgun Gothic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0E910E41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48F702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0" w15:restartNumberingAfterBreak="0">
    <w:nsid w:val="186B0748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B1B1BA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2" w15:restartNumberingAfterBreak="0">
    <w:nsid w:val="1D4225E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3" w15:restartNumberingAfterBreak="0">
    <w:nsid w:val="1FE96699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4" w15:restartNumberingAfterBreak="0">
    <w:nsid w:val="20884A2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15C103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6" w15:restartNumberingAfterBreak="0">
    <w:nsid w:val="22DA2F78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50854E4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48" w15:restartNumberingAfterBreak="0">
    <w:nsid w:val="253D405F"/>
    <w:multiLevelType w:val="hybridMultilevel"/>
    <w:tmpl w:val="01465B66"/>
    <w:lvl w:ilvl="0" w:tplc="D684140A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74B298C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76B6C32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7731A9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2" w15:restartNumberingAfterBreak="0">
    <w:nsid w:val="28004C6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3" w15:restartNumberingAfterBreak="0">
    <w:nsid w:val="28A46456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29B94BA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5" w15:restartNumberingAfterBreak="0">
    <w:nsid w:val="2B0A53BE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2B6B713C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7" w15:restartNumberingAfterBreak="0">
    <w:nsid w:val="2BB27B44"/>
    <w:multiLevelType w:val="hybridMultilevel"/>
    <w:tmpl w:val="6BAC3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332E36C3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3A2122E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7171A2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1" w15:restartNumberingAfterBreak="0">
    <w:nsid w:val="3AF51B73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2" w15:restartNumberingAfterBreak="0">
    <w:nsid w:val="3B1D157C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B4A489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64" w15:restartNumberingAfterBreak="0">
    <w:nsid w:val="3D9959FC"/>
    <w:multiLevelType w:val="hybridMultilevel"/>
    <w:tmpl w:val="32C62926"/>
    <w:lvl w:ilvl="0" w:tplc="04090011">
      <w:start w:val="1"/>
      <w:numFmt w:val="upperLetter"/>
      <w:lvlText w:val="%1."/>
      <w:lvlJc w:val="left"/>
      <w:pPr>
        <w:ind w:left="1009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EA61939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3C824CC"/>
    <w:multiLevelType w:val="hybridMultilevel"/>
    <w:tmpl w:val="3982AE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45EA5C46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F1924EE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03F5319"/>
    <w:multiLevelType w:val="hybridMultilevel"/>
    <w:tmpl w:val="3710B5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50504507"/>
    <w:multiLevelType w:val="hybridMultilevel"/>
    <w:tmpl w:val="C0ECB2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1" w15:restartNumberingAfterBreak="0">
    <w:nsid w:val="50547A92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2" w15:restartNumberingAfterBreak="0">
    <w:nsid w:val="52ED144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3" w15:restartNumberingAfterBreak="0">
    <w:nsid w:val="5624647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4" w15:restartNumberingAfterBreak="0">
    <w:nsid w:val="564A1A5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81F78CC"/>
    <w:multiLevelType w:val="hybridMultilevel"/>
    <w:tmpl w:val="0B8AF48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95549B1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5B9937C4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C783DF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79" w15:restartNumberingAfterBreak="0">
    <w:nsid w:val="5D961ECD"/>
    <w:multiLevelType w:val="hybridMultilevel"/>
    <w:tmpl w:val="A7D2AD02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FA515BA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FCA1FE6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2" w15:restartNumberingAfterBreak="0">
    <w:nsid w:val="61553AF7"/>
    <w:multiLevelType w:val="hybridMultilevel"/>
    <w:tmpl w:val="B6F0BCBA"/>
    <w:lvl w:ilvl="0" w:tplc="D954F58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2E24A45"/>
    <w:multiLevelType w:val="hybridMultilevel"/>
    <w:tmpl w:val="B3DC919C"/>
    <w:lvl w:ilvl="0" w:tplc="A92A4FFE">
      <w:start w:val="1"/>
      <w:numFmt w:val="decimal"/>
      <w:lvlText w:val="(%1)"/>
      <w:lvlJc w:val="left"/>
      <w:pPr>
        <w:ind w:left="780" w:hanging="3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2E961A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5" w15:restartNumberingAfterBreak="0">
    <w:nsid w:val="653F70F4"/>
    <w:multiLevelType w:val="hybridMultilevel"/>
    <w:tmpl w:val="05060B04"/>
    <w:lvl w:ilvl="0" w:tplc="F2985566">
      <w:start w:val="1"/>
      <w:numFmt w:val="decimal"/>
      <w:lvlText w:val="%1."/>
      <w:lvlJc w:val="left"/>
      <w:pPr>
        <w:ind w:left="78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654D025E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7" w15:restartNumberingAfterBreak="0">
    <w:nsid w:val="657E5B26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8" w15:restartNumberingAfterBreak="0">
    <w:nsid w:val="695C46BE"/>
    <w:multiLevelType w:val="hybridMultilevel"/>
    <w:tmpl w:val="EE8E57F6"/>
    <w:lvl w:ilvl="0" w:tplc="0409000F">
      <w:start w:val="1"/>
      <w:numFmt w:val="decimal"/>
      <w:lvlText w:val="%1.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89" w15:restartNumberingAfterBreak="0">
    <w:nsid w:val="699D01B8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6CAD7A04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CBF2FAA"/>
    <w:multiLevelType w:val="hybridMultilevel"/>
    <w:tmpl w:val="01465B66"/>
    <w:lvl w:ilvl="0" w:tplc="D684140A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6DD4404F"/>
    <w:multiLevelType w:val="hybridMultilevel"/>
    <w:tmpl w:val="4B4653C2"/>
    <w:lvl w:ilvl="0" w:tplc="A92A4FFE">
      <w:start w:val="1"/>
      <w:numFmt w:val="decimal"/>
      <w:lvlText w:val="(%1)"/>
      <w:lvlJc w:val="left"/>
      <w:pPr>
        <w:ind w:left="23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6E340ECB"/>
    <w:multiLevelType w:val="hybridMultilevel"/>
    <w:tmpl w:val="58C052C8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6E3C3F07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5" w15:restartNumberingAfterBreak="0">
    <w:nsid w:val="70DB54DC"/>
    <w:multiLevelType w:val="hybridMultilevel"/>
    <w:tmpl w:val="58C052C8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1D71B6E"/>
    <w:multiLevelType w:val="hybridMultilevel"/>
    <w:tmpl w:val="54F46D58"/>
    <w:lvl w:ilvl="0" w:tplc="1ED41A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7246421E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27423BB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9" w15:restartNumberingAfterBreak="0">
    <w:nsid w:val="73793DB8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6100318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1" w15:restartNumberingAfterBreak="0">
    <w:nsid w:val="76DF0C5D"/>
    <w:multiLevelType w:val="hybridMultilevel"/>
    <w:tmpl w:val="6AE68DEA"/>
    <w:lvl w:ilvl="0" w:tplc="C878249C">
      <w:start w:val="1"/>
      <w:numFmt w:val="taiwaneseCountingThousand"/>
      <w:lvlText w:val="%1、"/>
      <w:lvlJc w:val="left"/>
      <w:pPr>
        <w:ind w:left="81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BD85FB5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3" w15:restartNumberingAfterBreak="0">
    <w:nsid w:val="7CD00313"/>
    <w:multiLevelType w:val="hybridMultilevel"/>
    <w:tmpl w:val="A6A6C2CC"/>
    <w:lvl w:ilvl="0" w:tplc="C8666EE4">
      <w:start w:val="3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104" w15:restartNumberingAfterBreak="0">
    <w:nsid w:val="7ED75534"/>
    <w:multiLevelType w:val="hybridMultilevel"/>
    <w:tmpl w:val="3D5655C4"/>
    <w:lvl w:ilvl="0" w:tplc="837EEF86">
      <w:start w:val="1"/>
      <w:numFmt w:val="taiwaneseCountingThousand"/>
      <w:lvlText w:val="（%1）"/>
      <w:lvlJc w:val="left"/>
      <w:pPr>
        <w:ind w:left="8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73"/>
  </w:num>
  <w:num w:numId="3">
    <w:abstractNumId w:val="103"/>
  </w:num>
  <w:num w:numId="4">
    <w:abstractNumId w:val="32"/>
  </w:num>
  <w:num w:numId="5">
    <w:abstractNumId w:val="33"/>
  </w:num>
  <w:num w:numId="6">
    <w:abstractNumId w:val="30"/>
  </w:num>
  <w:num w:numId="7">
    <w:abstractNumId w:val="63"/>
  </w:num>
  <w:num w:numId="8">
    <w:abstractNumId w:val="47"/>
  </w:num>
  <w:num w:numId="9">
    <w:abstractNumId w:val="39"/>
  </w:num>
  <w:num w:numId="10">
    <w:abstractNumId w:val="42"/>
  </w:num>
  <w:num w:numId="11">
    <w:abstractNumId w:val="92"/>
  </w:num>
  <w:num w:numId="12">
    <w:abstractNumId w:val="43"/>
  </w:num>
  <w:num w:numId="13">
    <w:abstractNumId w:val="71"/>
  </w:num>
  <w:num w:numId="14">
    <w:abstractNumId w:val="94"/>
  </w:num>
  <w:num w:numId="15">
    <w:abstractNumId w:val="61"/>
  </w:num>
  <w:num w:numId="16">
    <w:abstractNumId w:val="53"/>
  </w:num>
  <w:num w:numId="17">
    <w:abstractNumId w:val="65"/>
  </w:num>
  <w:num w:numId="18">
    <w:abstractNumId w:val="78"/>
  </w:num>
  <w:num w:numId="19">
    <w:abstractNumId w:val="68"/>
  </w:num>
  <w:num w:numId="20">
    <w:abstractNumId w:val="35"/>
  </w:num>
  <w:num w:numId="21">
    <w:abstractNumId w:val="34"/>
  </w:num>
  <w:num w:numId="22">
    <w:abstractNumId w:val="60"/>
  </w:num>
  <w:num w:numId="23">
    <w:abstractNumId w:val="57"/>
  </w:num>
  <w:num w:numId="24">
    <w:abstractNumId w:val="88"/>
  </w:num>
  <w:num w:numId="25">
    <w:abstractNumId w:val="37"/>
  </w:num>
  <w:num w:numId="26">
    <w:abstractNumId w:val="69"/>
  </w:num>
  <w:num w:numId="27">
    <w:abstractNumId w:val="66"/>
  </w:num>
  <w:num w:numId="28">
    <w:abstractNumId w:val="77"/>
  </w:num>
  <w:num w:numId="29">
    <w:abstractNumId w:val="89"/>
  </w:num>
  <w:num w:numId="30">
    <w:abstractNumId w:val="46"/>
  </w:num>
  <w:num w:numId="31">
    <w:abstractNumId w:val="70"/>
  </w:num>
  <w:num w:numId="32">
    <w:abstractNumId w:val="86"/>
  </w:num>
  <w:num w:numId="33">
    <w:abstractNumId w:val="83"/>
  </w:num>
  <w:num w:numId="34">
    <w:abstractNumId w:val="85"/>
  </w:num>
  <w:num w:numId="35">
    <w:abstractNumId w:val="64"/>
  </w:num>
  <w:num w:numId="36">
    <w:abstractNumId w:val="54"/>
  </w:num>
  <w:num w:numId="37">
    <w:abstractNumId w:val="84"/>
  </w:num>
  <w:num w:numId="38">
    <w:abstractNumId w:val="75"/>
  </w:num>
  <w:num w:numId="39">
    <w:abstractNumId w:val="40"/>
  </w:num>
  <w:num w:numId="40">
    <w:abstractNumId w:val="96"/>
  </w:num>
  <w:num w:numId="41">
    <w:abstractNumId w:val="99"/>
  </w:num>
  <w:num w:numId="42">
    <w:abstractNumId w:val="90"/>
  </w:num>
  <w:num w:numId="43">
    <w:abstractNumId w:val="93"/>
  </w:num>
  <w:num w:numId="44">
    <w:abstractNumId w:val="62"/>
  </w:num>
  <w:num w:numId="45">
    <w:abstractNumId w:val="82"/>
  </w:num>
  <w:num w:numId="46">
    <w:abstractNumId w:val="48"/>
  </w:num>
  <w:num w:numId="47">
    <w:abstractNumId w:val="95"/>
  </w:num>
  <w:num w:numId="48">
    <w:abstractNumId w:val="91"/>
  </w:num>
  <w:num w:numId="49">
    <w:abstractNumId w:val="101"/>
  </w:num>
  <w:num w:numId="50">
    <w:abstractNumId w:val="97"/>
  </w:num>
  <w:num w:numId="51">
    <w:abstractNumId w:val="38"/>
  </w:num>
  <w:num w:numId="52">
    <w:abstractNumId w:val="81"/>
  </w:num>
  <w:num w:numId="53">
    <w:abstractNumId w:val="31"/>
  </w:num>
  <w:num w:numId="54">
    <w:abstractNumId w:val="102"/>
  </w:num>
  <w:num w:numId="55">
    <w:abstractNumId w:val="56"/>
  </w:num>
  <w:num w:numId="56">
    <w:abstractNumId w:val="52"/>
  </w:num>
  <w:num w:numId="57">
    <w:abstractNumId w:val="36"/>
  </w:num>
  <w:num w:numId="58">
    <w:abstractNumId w:val="100"/>
  </w:num>
  <w:num w:numId="59">
    <w:abstractNumId w:val="45"/>
  </w:num>
  <w:num w:numId="60">
    <w:abstractNumId w:val="98"/>
  </w:num>
  <w:num w:numId="61">
    <w:abstractNumId w:val="41"/>
  </w:num>
  <w:num w:numId="62">
    <w:abstractNumId w:val="72"/>
  </w:num>
  <w:num w:numId="63">
    <w:abstractNumId w:val="104"/>
  </w:num>
  <w:num w:numId="64">
    <w:abstractNumId w:val="51"/>
  </w:num>
  <w:num w:numId="65">
    <w:abstractNumId w:val="87"/>
  </w:num>
  <w:num w:numId="66">
    <w:abstractNumId w:val="49"/>
  </w:num>
  <w:num w:numId="67">
    <w:abstractNumId w:val="58"/>
  </w:num>
  <w:num w:numId="68">
    <w:abstractNumId w:val="74"/>
  </w:num>
  <w:num w:numId="69">
    <w:abstractNumId w:val="50"/>
  </w:num>
  <w:num w:numId="70">
    <w:abstractNumId w:val="79"/>
  </w:num>
  <w:num w:numId="71">
    <w:abstractNumId w:val="67"/>
  </w:num>
  <w:num w:numId="72">
    <w:abstractNumId w:val="59"/>
  </w:num>
  <w:num w:numId="73">
    <w:abstractNumId w:val="44"/>
  </w:num>
  <w:num w:numId="74">
    <w:abstractNumId w:val="76"/>
  </w:num>
  <w:num w:numId="75">
    <w:abstractNumId w:val="55"/>
  </w:num>
  <w:num w:numId="76">
    <w:abstractNumId w:val="8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'&quot;‵〈《「『【〔〝︵︷︹︻︽︿﹁﹃﹙﹛﹝（｛"/>
  <w:noLineBreaksBefore w:lang="zh-TW" w:val="!),.:;?]}¢·--'&quot;¨•′、。〉》」』】〕〞︰︱︳︴︶︸︺︼︾﹀﹂﹄﹏﹐､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A"/>
    <w:rsid w:val="00000D47"/>
    <w:rsid w:val="00001853"/>
    <w:rsid w:val="00002F0A"/>
    <w:rsid w:val="0000380B"/>
    <w:rsid w:val="00005C87"/>
    <w:rsid w:val="0000648D"/>
    <w:rsid w:val="00007A82"/>
    <w:rsid w:val="00010B36"/>
    <w:rsid w:val="00011BA6"/>
    <w:rsid w:val="000125CB"/>
    <w:rsid w:val="000133B1"/>
    <w:rsid w:val="0001364D"/>
    <w:rsid w:val="00013D6A"/>
    <w:rsid w:val="00013D71"/>
    <w:rsid w:val="00016547"/>
    <w:rsid w:val="00020334"/>
    <w:rsid w:val="000211BF"/>
    <w:rsid w:val="000229DD"/>
    <w:rsid w:val="00023D7B"/>
    <w:rsid w:val="000247BE"/>
    <w:rsid w:val="00026BD9"/>
    <w:rsid w:val="00026F00"/>
    <w:rsid w:val="00030EA8"/>
    <w:rsid w:val="00032305"/>
    <w:rsid w:val="000323C9"/>
    <w:rsid w:val="0003277C"/>
    <w:rsid w:val="00033AA4"/>
    <w:rsid w:val="0003410A"/>
    <w:rsid w:val="00035279"/>
    <w:rsid w:val="0004054A"/>
    <w:rsid w:val="0004086E"/>
    <w:rsid w:val="00041109"/>
    <w:rsid w:val="000432C5"/>
    <w:rsid w:val="000433F6"/>
    <w:rsid w:val="000439C0"/>
    <w:rsid w:val="00044425"/>
    <w:rsid w:val="00044CFC"/>
    <w:rsid w:val="00044EF6"/>
    <w:rsid w:val="000450FE"/>
    <w:rsid w:val="00045881"/>
    <w:rsid w:val="00045A14"/>
    <w:rsid w:val="00045C9A"/>
    <w:rsid w:val="00050012"/>
    <w:rsid w:val="000511A9"/>
    <w:rsid w:val="000524D8"/>
    <w:rsid w:val="0005263E"/>
    <w:rsid w:val="00054B27"/>
    <w:rsid w:val="00055C41"/>
    <w:rsid w:val="00055D34"/>
    <w:rsid w:val="000601DA"/>
    <w:rsid w:val="00060F0F"/>
    <w:rsid w:val="000616A3"/>
    <w:rsid w:val="00061BEC"/>
    <w:rsid w:val="000641A0"/>
    <w:rsid w:val="00064F31"/>
    <w:rsid w:val="00065482"/>
    <w:rsid w:val="00066D01"/>
    <w:rsid w:val="00067D7A"/>
    <w:rsid w:val="000701E1"/>
    <w:rsid w:val="000713D3"/>
    <w:rsid w:val="00071DCE"/>
    <w:rsid w:val="00072B61"/>
    <w:rsid w:val="00073797"/>
    <w:rsid w:val="00074374"/>
    <w:rsid w:val="000750AF"/>
    <w:rsid w:val="00075686"/>
    <w:rsid w:val="00076457"/>
    <w:rsid w:val="00076DAC"/>
    <w:rsid w:val="00076F6C"/>
    <w:rsid w:val="00077A44"/>
    <w:rsid w:val="00081710"/>
    <w:rsid w:val="00082695"/>
    <w:rsid w:val="0008296C"/>
    <w:rsid w:val="00082EF7"/>
    <w:rsid w:val="00083692"/>
    <w:rsid w:val="000845C0"/>
    <w:rsid w:val="00085837"/>
    <w:rsid w:val="0008593B"/>
    <w:rsid w:val="00085A0F"/>
    <w:rsid w:val="00086F6A"/>
    <w:rsid w:val="000871C1"/>
    <w:rsid w:val="0008764B"/>
    <w:rsid w:val="000900C0"/>
    <w:rsid w:val="00090FA8"/>
    <w:rsid w:val="000918A8"/>
    <w:rsid w:val="000928A0"/>
    <w:rsid w:val="00092AA7"/>
    <w:rsid w:val="000957AB"/>
    <w:rsid w:val="00095F66"/>
    <w:rsid w:val="0009611F"/>
    <w:rsid w:val="00097065"/>
    <w:rsid w:val="000A38AD"/>
    <w:rsid w:val="000A3F3D"/>
    <w:rsid w:val="000A5CA4"/>
    <w:rsid w:val="000A5DF7"/>
    <w:rsid w:val="000A75E5"/>
    <w:rsid w:val="000B0339"/>
    <w:rsid w:val="000B074D"/>
    <w:rsid w:val="000B2B84"/>
    <w:rsid w:val="000B3071"/>
    <w:rsid w:val="000B4D78"/>
    <w:rsid w:val="000B6D2C"/>
    <w:rsid w:val="000B6FFF"/>
    <w:rsid w:val="000C067F"/>
    <w:rsid w:val="000C1F5A"/>
    <w:rsid w:val="000C1FA4"/>
    <w:rsid w:val="000C237D"/>
    <w:rsid w:val="000C2D27"/>
    <w:rsid w:val="000C3DC2"/>
    <w:rsid w:val="000C52A7"/>
    <w:rsid w:val="000C6D23"/>
    <w:rsid w:val="000C737D"/>
    <w:rsid w:val="000D01EF"/>
    <w:rsid w:val="000D0F09"/>
    <w:rsid w:val="000D1B49"/>
    <w:rsid w:val="000D2E3D"/>
    <w:rsid w:val="000D3E28"/>
    <w:rsid w:val="000D427A"/>
    <w:rsid w:val="000D4ADB"/>
    <w:rsid w:val="000D4CA4"/>
    <w:rsid w:val="000D518F"/>
    <w:rsid w:val="000D5EAA"/>
    <w:rsid w:val="000D7C41"/>
    <w:rsid w:val="000E2730"/>
    <w:rsid w:val="000E608A"/>
    <w:rsid w:val="000E63C8"/>
    <w:rsid w:val="000E6CF5"/>
    <w:rsid w:val="000E78C8"/>
    <w:rsid w:val="000F00C5"/>
    <w:rsid w:val="000F0457"/>
    <w:rsid w:val="000F231A"/>
    <w:rsid w:val="000F2575"/>
    <w:rsid w:val="000F456C"/>
    <w:rsid w:val="000F52AA"/>
    <w:rsid w:val="000F6F99"/>
    <w:rsid w:val="00100364"/>
    <w:rsid w:val="00101485"/>
    <w:rsid w:val="001017F2"/>
    <w:rsid w:val="00102C72"/>
    <w:rsid w:val="00102DE7"/>
    <w:rsid w:val="001036CB"/>
    <w:rsid w:val="00103948"/>
    <w:rsid w:val="00103B5B"/>
    <w:rsid w:val="001045A3"/>
    <w:rsid w:val="0010796E"/>
    <w:rsid w:val="00107A17"/>
    <w:rsid w:val="00107F68"/>
    <w:rsid w:val="0011061C"/>
    <w:rsid w:val="00110AFE"/>
    <w:rsid w:val="0011147F"/>
    <w:rsid w:val="00111626"/>
    <w:rsid w:val="00111A5E"/>
    <w:rsid w:val="00113AC0"/>
    <w:rsid w:val="001144E9"/>
    <w:rsid w:val="0011537E"/>
    <w:rsid w:val="001153B5"/>
    <w:rsid w:val="001162ED"/>
    <w:rsid w:val="001170DD"/>
    <w:rsid w:val="00117323"/>
    <w:rsid w:val="001173FF"/>
    <w:rsid w:val="0011770B"/>
    <w:rsid w:val="0012166B"/>
    <w:rsid w:val="00121BF0"/>
    <w:rsid w:val="00122F96"/>
    <w:rsid w:val="00123B12"/>
    <w:rsid w:val="00123ECC"/>
    <w:rsid w:val="0012435E"/>
    <w:rsid w:val="001265E7"/>
    <w:rsid w:val="00127A59"/>
    <w:rsid w:val="00130847"/>
    <w:rsid w:val="0013116C"/>
    <w:rsid w:val="0013178F"/>
    <w:rsid w:val="00131B03"/>
    <w:rsid w:val="001321E8"/>
    <w:rsid w:val="001326CF"/>
    <w:rsid w:val="00132954"/>
    <w:rsid w:val="001331B7"/>
    <w:rsid w:val="00133DE6"/>
    <w:rsid w:val="001364D0"/>
    <w:rsid w:val="001366DA"/>
    <w:rsid w:val="001372E5"/>
    <w:rsid w:val="00140076"/>
    <w:rsid w:val="00140A43"/>
    <w:rsid w:val="0014109D"/>
    <w:rsid w:val="00141266"/>
    <w:rsid w:val="001427DA"/>
    <w:rsid w:val="00147924"/>
    <w:rsid w:val="00147C65"/>
    <w:rsid w:val="00151CCC"/>
    <w:rsid w:val="001521A7"/>
    <w:rsid w:val="00154231"/>
    <w:rsid w:val="0015655B"/>
    <w:rsid w:val="001600AD"/>
    <w:rsid w:val="001619CC"/>
    <w:rsid w:val="00161E96"/>
    <w:rsid w:val="00162586"/>
    <w:rsid w:val="0016262B"/>
    <w:rsid w:val="0016314C"/>
    <w:rsid w:val="0016369A"/>
    <w:rsid w:val="00164DDF"/>
    <w:rsid w:val="0016613A"/>
    <w:rsid w:val="00167F54"/>
    <w:rsid w:val="00167F98"/>
    <w:rsid w:val="00170BD1"/>
    <w:rsid w:val="00171BD6"/>
    <w:rsid w:val="0017222A"/>
    <w:rsid w:val="001729B5"/>
    <w:rsid w:val="00173656"/>
    <w:rsid w:val="00173CA2"/>
    <w:rsid w:val="00173DCD"/>
    <w:rsid w:val="00175394"/>
    <w:rsid w:val="00176C8D"/>
    <w:rsid w:val="00177BEF"/>
    <w:rsid w:val="00177C13"/>
    <w:rsid w:val="00180B9A"/>
    <w:rsid w:val="00180F6B"/>
    <w:rsid w:val="001814ED"/>
    <w:rsid w:val="0018192F"/>
    <w:rsid w:val="00181B7F"/>
    <w:rsid w:val="00181C17"/>
    <w:rsid w:val="00182B9C"/>
    <w:rsid w:val="00182E42"/>
    <w:rsid w:val="00183004"/>
    <w:rsid w:val="00183C4E"/>
    <w:rsid w:val="00183CC7"/>
    <w:rsid w:val="00183F34"/>
    <w:rsid w:val="00185A72"/>
    <w:rsid w:val="00185D83"/>
    <w:rsid w:val="001860E8"/>
    <w:rsid w:val="001871B4"/>
    <w:rsid w:val="0018793A"/>
    <w:rsid w:val="0019052A"/>
    <w:rsid w:val="00190FB9"/>
    <w:rsid w:val="0019127D"/>
    <w:rsid w:val="0019233C"/>
    <w:rsid w:val="00193169"/>
    <w:rsid w:val="001939E2"/>
    <w:rsid w:val="00195A85"/>
    <w:rsid w:val="00196496"/>
    <w:rsid w:val="0019679F"/>
    <w:rsid w:val="00197322"/>
    <w:rsid w:val="001A1361"/>
    <w:rsid w:val="001A3BDB"/>
    <w:rsid w:val="001A63EA"/>
    <w:rsid w:val="001A74E8"/>
    <w:rsid w:val="001B1246"/>
    <w:rsid w:val="001B285C"/>
    <w:rsid w:val="001B3550"/>
    <w:rsid w:val="001B56DA"/>
    <w:rsid w:val="001B5B45"/>
    <w:rsid w:val="001B6114"/>
    <w:rsid w:val="001C0AB3"/>
    <w:rsid w:val="001C19F5"/>
    <w:rsid w:val="001C1D34"/>
    <w:rsid w:val="001C27AB"/>
    <w:rsid w:val="001C2BCC"/>
    <w:rsid w:val="001C33B6"/>
    <w:rsid w:val="001C34E1"/>
    <w:rsid w:val="001C5ADB"/>
    <w:rsid w:val="001C633B"/>
    <w:rsid w:val="001C6656"/>
    <w:rsid w:val="001C6D2F"/>
    <w:rsid w:val="001C70E7"/>
    <w:rsid w:val="001C7ACD"/>
    <w:rsid w:val="001D0555"/>
    <w:rsid w:val="001D0BB1"/>
    <w:rsid w:val="001D200B"/>
    <w:rsid w:val="001D2E10"/>
    <w:rsid w:val="001D2E82"/>
    <w:rsid w:val="001D4309"/>
    <w:rsid w:val="001D6C35"/>
    <w:rsid w:val="001E61BE"/>
    <w:rsid w:val="001E6B51"/>
    <w:rsid w:val="001E7BCC"/>
    <w:rsid w:val="001E7D29"/>
    <w:rsid w:val="001F1C85"/>
    <w:rsid w:val="001F2590"/>
    <w:rsid w:val="001F302B"/>
    <w:rsid w:val="001F374D"/>
    <w:rsid w:val="001F3B37"/>
    <w:rsid w:val="001F437C"/>
    <w:rsid w:val="001F558C"/>
    <w:rsid w:val="00200B2E"/>
    <w:rsid w:val="00200CBE"/>
    <w:rsid w:val="00204B3A"/>
    <w:rsid w:val="00205663"/>
    <w:rsid w:val="002057F0"/>
    <w:rsid w:val="00205FF4"/>
    <w:rsid w:val="0020688D"/>
    <w:rsid w:val="002070AD"/>
    <w:rsid w:val="002073CC"/>
    <w:rsid w:val="00207F2F"/>
    <w:rsid w:val="0021094B"/>
    <w:rsid w:val="0021263C"/>
    <w:rsid w:val="00213A10"/>
    <w:rsid w:val="00214BD7"/>
    <w:rsid w:val="00214FF1"/>
    <w:rsid w:val="00215504"/>
    <w:rsid w:val="0021581C"/>
    <w:rsid w:val="00216210"/>
    <w:rsid w:val="00216AB0"/>
    <w:rsid w:val="002172B2"/>
    <w:rsid w:val="00217442"/>
    <w:rsid w:val="00217B85"/>
    <w:rsid w:val="00217BBF"/>
    <w:rsid w:val="00220024"/>
    <w:rsid w:val="00220DC3"/>
    <w:rsid w:val="00220E79"/>
    <w:rsid w:val="00221A17"/>
    <w:rsid w:val="00223340"/>
    <w:rsid w:val="0022581E"/>
    <w:rsid w:val="00225838"/>
    <w:rsid w:val="0022585B"/>
    <w:rsid w:val="00225D35"/>
    <w:rsid w:val="00227106"/>
    <w:rsid w:val="00230BC5"/>
    <w:rsid w:val="0023124D"/>
    <w:rsid w:val="002327EC"/>
    <w:rsid w:val="00234AFE"/>
    <w:rsid w:val="00234D06"/>
    <w:rsid w:val="002353A5"/>
    <w:rsid w:val="002359D1"/>
    <w:rsid w:val="00236409"/>
    <w:rsid w:val="002369E2"/>
    <w:rsid w:val="002407C8"/>
    <w:rsid w:val="002444CC"/>
    <w:rsid w:val="002459CE"/>
    <w:rsid w:val="0025052D"/>
    <w:rsid w:val="00251427"/>
    <w:rsid w:val="002520D5"/>
    <w:rsid w:val="00253E36"/>
    <w:rsid w:val="002542BF"/>
    <w:rsid w:val="00255F3B"/>
    <w:rsid w:val="0025616B"/>
    <w:rsid w:val="00260C3F"/>
    <w:rsid w:val="00261887"/>
    <w:rsid w:val="002624F8"/>
    <w:rsid w:val="00262784"/>
    <w:rsid w:val="00262A02"/>
    <w:rsid w:val="00262E46"/>
    <w:rsid w:val="00263894"/>
    <w:rsid w:val="00263FD2"/>
    <w:rsid w:val="00264801"/>
    <w:rsid w:val="00264952"/>
    <w:rsid w:val="00270770"/>
    <w:rsid w:val="0027172B"/>
    <w:rsid w:val="00272EA8"/>
    <w:rsid w:val="002731C8"/>
    <w:rsid w:val="00274318"/>
    <w:rsid w:val="00274E17"/>
    <w:rsid w:val="00276868"/>
    <w:rsid w:val="00277089"/>
    <w:rsid w:val="00281542"/>
    <w:rsid w:val="00281D45"/>
    <w:rsid w:val="0028341C"/>
    <w:rsid w:val="00283808"/>
    <w:rsid w:val="002849D1"/>
    <w:rsid w:val="00285278"/>
    <w:rsid w:val="00285EE9"/>
    <w:rsid w:val="00290F04"/>
    <w:rsid w:val="002918ED"/>
    <w:rsid w:val="00291AC7"/>
    <w:rsid w:val="00293EA7"/>
    <w:rsid w:val="00294082"/>
    <w:rsid w:val="002945B3"/>
    <w:rsid w:val="002947A4"/>
    <w:rsid w:val="002957EE"/>
    <w:rsid w:val="00296365"/>
    <w:rsid w:val="00296BDB"/>
    <w:rsid w:val="002A389D"/>
    <w:rsid w:val="002A3A01"/>
    <w:rsid w:val="002A5476"/>
    <w:rsid w:val="002A589F"/>
    <w:rsid w:val="002B1E36"/>
    <w:rsid w:val="002B2245"/>
    <w:rsid w:val="002B22B1"/>
    <w:rsid w:val="002B310B"/>
    <w:rsid w:val="002B31C0"/>
    <w:rsid w:val="002B4361"/>
    <w:rsid w:val="002B5AA8"/>
    <w:rsid w:val="002B781A"/>
    <w:rsid w:val="002B7C31"/>
    <w:rsid w:val="002C1505"/>
    <w:rsid w:val="002C1B72"/>
    <w:rsid w:val="002C2AA2"/>
    <w:rsid w:val="002C4804"/>
    <w:rsid w:val="002C483F"/>
    <w:rsid w:val="002C6067"/>
    <w:rsid w:val="002D0780"/>
    <w:rsid w:val="002D0E8C"/>
    <w:rsid w:val="002D37BD"/>
    <w:rsid w:val="002D4BA2"/>
    <w:rsid w:val="002D56EC"/>
    <w:rsid w:val="002D5D5C"/>
    <w:rsid w:val="002D6588"/>
    <w:rsid w:val="002D697A"/>
    <w:rsid w:val="002D75CD"/>
    <w:rsid w:val="002E038E"/>
    <w:rsid w:val="002E0B28"/>
    <w:rsid w:val="002E4210"/>
    <w:rsid w:val="002E4380"/>
    <w:rsid w:val="002E6A48"/>
    <w:rsid w:val="002E6D62"/>
    <w:rsid w:val="002F2104"/>
    <w:rsid w:val="002F4F25"/>
    <w:rsid w:val="002F6DAC"/>
    <w:rsid w:val="002F703E"/>
    <w:rsid w:val="003005C8"/>
    <w:rsid w:val="003007C3"/>
    <w:rsid w:val="00301F43"/>
    <w:rsid w:val="003054C9"/>
    <w:rsid w:val="003067E0"/>
    <w:rsid w:val="00307DAA"/>
    <w:rsid w:val="00310221"/>
    <w:rsid w:val="003104EE"/>
    <w:rsid w:val="00311D63"/>
    <w:rsid w:val="003139F3"/>
    <w:rsid w:val="003143E9"/>
    <w:rsid w:val="003156AF"/>
    <w:rsid w:val="003206D2"/>
    <w:rsid w:val="00320836"/>
    <w:rsid w:val="003220AF"/>
    <w:rsid w:val="00324E20"/>
    <w:rsid w:val="0032552D"/>
    <w:rsid w:val="0032554D"/>
    <w:rsid w:val="0032618E"/>
    <w:rsid w:val="0032749B"/>
    <w:rsid w:val="00333667"/>
    <w:rsid w:val="00333DBD"/>
    <w:rsid w:val="00333DFF"/>
    <w:rsid w:val="0033561A"/>
    <w:rsid w:val="00335AAF"/>
    <w:rsid w:val="0033702A"/>
    <w:rsid w:val="003375F2"/>
    <w:rsid w:val="00340B02"/>
    <w:rsid w:val="00341AE0"/>
    <w:rsid w:val="00341E0E"/>
    <w:rsid w:val="003421D2"/>
    <w:rsid w:val="003450D5"/>
    <w:rsid w:val="0034526F"/>
    <w:rsid w:val="0034654F"/>
    <w:rsid w:val="0034703A"/>
    <w:rsid w:val="00347992"/>
    <w:rsid w:val="003509E1"/>
    <w:rsid w:val="00351045"/>
    <w:rsid w:val="00351961"/>
    <w:rsid w:val="00352AA2"/>
    <w:rsid w:val="0035424B"/>
    <w:rsid w:val="003552D5"/>
    <w:rsid w:val="00355D3C"/>
    <w:rsid w:val="00356A36"/>
    <w:rsid w:val="003577F8"/>
    <w:rsid w:val="00360157"/>
    <w:rsid w:val="00360BED"/>
    <w:rsid w:val="00363435"/>
    <w:rsid w:val="00366DD1"/>
    <w:rsid w:val="003748E8"/>
    <w:rsid w:val="0037620D"/>
    <w:rsid w:val="00377BFA"/>
    <w:rsid w:val="00380323"/>
    <w:rsid w:val="00381139"/>
    <w:rsid w:val="00381462"/>
    <w:rsid w:val="00384DE8"/>
    <w:rsid w:val="00386A95"/>
    <w:rsid w:val="00387452"/>
    <w:rsid w:val="00387643"/>
    <w:rsid w:val="00390812"/>
    <w:rsid w:val="00392EA3"/>
    <w:rsid w:val="003958F0"/>
    <w:rsid w:val="00396886"/>
    <w:rsid w:val="00397282"/>
    <w:rsid w:val="003974AA"/>
    <w:rsid w:val="003A0858"/>
    <w:rsid w:val="003A13F9"/>
    <w:rsid w:val="003A3F38"/>
    <w:rsid w:val="003A4061"/>
    <w:rsid w:val="003A55B8"/>
    <w:rsid w:val="003A7B4D"/>
    <w:rsid w:val="003B28A6"/>
    <w:rsid w:val="003B4079"/>
    <w:rsid w:val="003B4D51"/>
    <w:rsid w:val="003B503E"/>
    <w:rsid w:val="003B5BF3"/>
    <w:rsid w:val="003B7EE8"/>
    <w:rsid w:val="003B7F40"/>
    <w:rsid w:val="003C153C"/>
    <w:rsid w:val="003C4058"/>
    <w:rsid w:val="003C630D"/>
    <w:rsid w:val="003D4D3A"/>
    <w:rsid w:val="003D6283"/>
    <w:rsid w:val="003D7BFE"/>
    <w:rsid w:val="003D7F4E"/>
    <w:rsid w:val="003E0EE1"/>
    <w:rsid w:val="003E14D8"/>
    <w:rsid w:val="003E15AB"/>
    <w:rsid w:val="003E1AA4"/>
    <w:rsid w:val="003E1F92"/>
    <w:rsid w:val="003E24A0"/>
    <w:rsid w:val="003E34F6"/>
    <w:rsid w:val="003E4990"/>
    <w:rsid w:val="003E524A"/>
    <w:rsid w:val="003E5702"/>
    <w:rsid w:val="003E74EF"/>
    <w:rsid w:val="003E7812"/>
    <w:rsid w:val="003F00E6"/>
    <w:rsid w:val="003F0205"/>
    <w:rsid w:val="003F168C"/>
    <w:rsid w:val="003F1C43"/>
    <w:rsid w:val="003F2629"/>
    <w:rsid w:val="003F35A7"/>
    <w:rsid w:val="003F4D9E"/>
    <w:rsid w:val="003F4E47"/>
    <w:rsid w:val="003F51C1"/>
    <w:rsid w:val="003F5F6F"/>
    <w:rsid w:val="003F6934"/>
    <w:rsid w:val="003F78E3"/>
    <w:rsid w:val="00400E19"/>
    <w:rsid w:val="0040123B"/>
    <w:rsid w:val="00401942"/>
    <w:rsid w:val="00404290"/>
    <w:rsid w:val="0040578F"/>
    <w:rsid w:val="004065FA"/>
    <w:rsid w:val="00410083"/>
    <w:rsid w:val="004105E5"/>
    <w:rsid w:val="00410F73"/>
    <w:rsid w:val="004112C6"/>
    <w:rsid w:val="00411CC5"/>
    <w:rsid w:val="004145CC"/>
    <w:rsid w:val="004145DC"/>
    <w:rsid w:val="00414F8D"/>
    <w:rsid w:val="00415780"/>
    <w:rsid w:val="00415944"/>
    <w:rsid w:val="0041628E"/>
    <w:rsid w:val="004163C0"/>
    <w:rsid w:val="00421FAC"/>
    <w:rsid w:val="00422160"/>
    <w:rsid w:val="00422623"/>
    <w:rsid w:val="004233FE"/>
    <w:rsid w:val="004249C2"/>
    <w:rsid w:val="00425A00"/>
    <w:rsid w:val="00426224"/>
    <w:rsid w:val="0042677C"/>
    <w:rsid w:val="0042729B"/>
    <w:rsid w:val="004274E5"/>
    <w:rsid w:val="004310AE"/>
    <w:rsid w:val="0043135C"/>
    <w:rsid w:val="00431710"/>
    <w:rsid w:val="00432A4A"/>
    <w:rsid w:val="00435D75"/>
    <w:rsid w:val="00436008"/>
    <w:rsid w:val="004417B9"/>
    <w:rsid w:val="00442C26"/>
    <w:rsid w:val="0044454A"/>
    <w:rsid w:val="0044700B"/>
    <w:rsid w:val="004477CF"/>
    <w:rsid w:val="00447F26"/>
    <w:rsid w:val="00450676"/>
    <w:rsid w:val="0045157E"/>
    <w:rsid w:val="00452175"/>
    <w:rsid w:val="00454F20"/>
    <w:rsid w:val="004557A5"/>
    <w:rsid w:val="0045642B"/>
    <w:rsid w:val="00457C3E"/>
    <w:rsid w:val="00457E39"/>
    <w:rsid w:val="00461877"/>
    <w:rsid w:val="00463487"/>
    <w:rsid w:val="0046451C"/>
    <w:rsid w:val="00464EAE"/>
    <w:rsid w:val="004712AD"/>
    <w:rsid w:val="00473956"/>
    <w:rsid w:val="00473C21"/>
    <w:rsid w:val="004740EA"/>
    <w:rsid w:val="0047640B"/>
    <w:rsid w:val="00476D11"/>
    <w:rsid w:val="004806BE"/>
    <w:rsid w:val="00480C40"/>
    <w:rsid w:val="0048181A"/>
    <w:rsid w:val="004824E2"/>
    <w:rsid w:val="00483166"/>
    <w:rsid w:val="00483611"/>
    <w:rsid w:val="00487D57"/>
    <w:rsid w:val="0049158B"/>
    <w:rsid w:val="0049173F"/>
    <w:rsid w:val="004929D4"/>
    <w:rsid w:val="00492AA6"/>
    <w:rsid w:val="00493108"/>
    <w:rsid w:val="0049389B"/>
    <w:rsid w:val="00495ED9"/>
    <w:rsid w:val="00496271"/>
    <w:rsid w:val="00496B2F"/>
    <w:rsid w:val="0049722B"/>
    <w:rsid w:val="004A019D"/>
    <w:rsid w:val="004A16D2"/>
    <w:rsid w:val="004A1920"/>
    <w:rsid w:val="004A2463"/>
    <w:rsid w:val="004A2ADA"/>
    <w:rsid w:val="004A2CBB"/>
    <w:rsid w:val="004A3EAD"/>
    <w:rsid w:val="004A57A3"/>
    <w:rsid w:val="004A650E"/>
    <w:rsid w:val="004A6A24"/>
    <w:rsid w:val="004A75EE"/>
    <w:rsid w:val="004A7C77"/>
    <w:rsid w:val="004A7D11"/>
    <w:rsid w:val="004A7FF1"/>
    <w:rsid w:val="004B0BF7"/>
    <w:rsid w:val="004B0EED"/>
    <w:rsid w:val="004B1966"/>
    <w:rsid w:val="004B257F"/>
    <w:rsid w:val="004B31D3"/>
    <w:rsid w:val="004B51B3"/>
    <w:rsid w:val="004B60EC"/>
    <w:rsid w:val="004C143A"/>
    <w:rsid w:val="004C22AB"/>
    <w:rsid w:val="004C4842"/>
    <w:rsid w:val="004C4BB9"/>
    <w:rsid w:val="004C7332"/>
    <w:rsid w:val="004C758F"/>
    <w:rsid w:val="004C7DCC"/>
    <w:rsid w:val="004D07D4"/>
    <w:rsid w:val="004D126C"/>
    <w:rsid w:val="004D16B0"/>
    <w:rsid w:val="004D45E3"/>
    <w:rsid w:val="004D49E7"/>
    <w:rsid w:val="004D5054"/>
    <w:rsid w:val="004D6F87"/>
    <w:rsid w:val="004D7A44"/>
    <w:rsid w:val="004E07AC"/>
    <w:rsid w:val="004E21F8"/>
    <w:rsid w:val="004E2F6A"/>
    <w:rsid w:val="004E459E"/>
    <w:rsid w:val="004E5B1D"/>
    <w:rsid w:val="004E6C37"/>
    <w:rsid w:val="004E746F"/>
    <w:rsid w:val="004E7A29"/>
    <w:rsid w:val="004F0480"/>
    <w:rsid w:val="004F30B7"/>
    <w:rsid w:val="004F424D"/>
    <w:rsid w:val="004F4537"/>
    <w:rsid w:val="004F5EF0"/>
    <w:rsid w:val="004F659F"/>
    <w:rsid w:val="005003FC"/>
    <w:rsid w:val="00501212"/>
    <w:rsid w:val="00502C0C"/>
    <w:rsid w:val="00502DEA"/>
    <w:rsid w:val="00503F0D"/>
    <w:rsid w:val="00505F33"/>
    <w:rsid w:val="0050686E"/>
    <w:rsid w:val="00506C48"/>
    <w:rsid w:val="005077EC"/>
    <w:rsid w:val="00510628"/>
    <w:rsid w:val="00511619"/>
    <w:rsid w:val="005116BF"/>
    <w:rsid w:val="00511831"/>
    <w:rsid w:val="00512D65"/>
    <w:rsid w:val="00514504"/>
    <w:rsid w:val="00514FCD"/>
    <w:rsid w:val="00515967"/>
    <w:rsid w:val="00515AFA"/>
    <w:rsid w:val="00517E7C"/>
    <w:rsid w:val="005204AF"/>
    <w:rsid w:val="0052059B"/>
    <w:rsid w:val="00520B47"/>
    <w:rsid w:val="005219B5"/>
    <w:rsid w:val="0052387F"/>
    <w:rsid w:val="00524610"/>
    <w:rsid w:val="00524FA6"/>
    <w:rsid w:val="005255E8"/>
    <w:rsid w:val="00525982"/>
    <w:rsid w:val="00527279"/>
    <w:rsid w:val="005309AC"/>
    <w:rsid w:val="00531224"/>
    <w:rsid w:val="00531F77"/>
    <w:rsid w:val="0053257F"/>
    <w:rsid w:val="0053266D"/>
    <w:rsid w:val="00532D80"/>
    <w:rsid w:val="00533F2F"/>
    <w:rsid w:val="005342BC"/>
    <w:rsid w:val="0053491D"/>
    <w:rsid w:val="00534E4C"/>
    <w:rsid w:val="00535586"/>
    <w:rsid w:val="0053696D"/>
    <w:rsid w:val="00537072"/>
    <w:rsid w:val="0053730C"/>
    <w:rsid w:val="0054108C"/>
    <w:rsid w:val="005429C8"/>
    <w:rsid w:val="00543C4E"/>
    <w:rsid w:val="0054582D"/>
    <w:rsid w:val="0054751D"/>
    <w:rsid w:val="0054766A"/>
    <w:rsid w:val="00547E0E"/>
    <w:rsid w:val="00550B8E"/>
    <w:rsid w:val="00550F95"/>
    <w:rsid w:val="005522B6"/>
    <w:rsid w:val="00552D3F"/>
    <w:rsid w:val="00552E52"/>
    <w:rsid w:val="00553676"/>
    <w:rsid w:val="005539E7"/>
    <w:rsid w:val="00554622"/>
    <w:rsid w:val="00554964"/>
    <w:rsid w:val="0055640C"/>
    <w:rsid w:val="0056140E"/>
    <w:rsid w:val="00561527"/>
    <w:rsid w:val="00562CD4"/>
    <w:rsid w:val="00562FA7"/>
    <w:rsid w:val="005634CA"/>
    <w:rsid w:val="00564B27"/>
    <w:rsid w:val="0056539E"/>
    <w:rsid w:val="005657DC"/>
    <w:rsid w:val="00565F85"/>
    <w:rsid w:val="00566D6F"/>
    <w:rsid w:val="00570C84"/>
    <w:rsid w:val="005713C6"/>
    <w:rsid w:val="0057209A"/>
    <w:rsid w:val="00572406"/>
    <w:rsid w:val="00572B69"/>
    <w:rsid w:val="00573ED8"/>
    <w:rsid w:val="005757F6"/>
    <w:rsid w:val="005813A6"/>
    <w:rsid w:val="005839A4"/>
    <w:rsid w:val="00583A25"/>
    <w:rsid w:val="00583A66"/>
    <w:rsid w:val="005855CA"/>
    <w:rsid w:val="005855CB"/>
    <w:rsid w:val="00585B1A"/>
    <w:rsid w:val="0058607A"/>
    <w:rsid w:val="00591554"/>
    <w:rsid w:val="005931E8"/>
    <w:rsid w:val="00593D19"/>
    <w:rsid w:val="00593E52"/>
    <w:rsid w:val="0059474D"/>
    <w:rsid w:val="00594C71"/>
    <w:rsid w:val="005955EC"/>
    <w:rsid w:val="00595D88"/>
    <w:rsid w:val="00596695"/>
    <w:rsid w:val="005969C6"/>
    <w:rsid w:val="005974EC"/>
    <w:rsid w:val="00597D74"/>
    <w:rsid w:val="005A03C2"/>
    <w:rsid w:val="005A19FA"/>
    <w:rsid w:val="005A2EC2"/>
    <w:rsid w:val="005A3AB5"/>
    <w:rsid w:val="005A3B2F"/>
    <w:rsid w:val="005A3C24"/>
    <w:rsid w:val="005A4C9C"/>
    <w:rsid w:val="005A6A32"/>
    <w:rsid w:val="005A7C22"/>
    <w:rsid w:val="005A7D7E"/>
    <w:rsid w:val="005B0DD7"/>
    <w:rsid w:val="005B1B9C"/>
    <w:rsid w:val="005B25FE"/>
    <w:rsid w:val="005B2EF9"/>
    <w:rsid w:val="005B41D4"/>
    <w:rsid w:val="005B4827"/>
    <w:rsid w:val="005B6511"/>
    <w:rsid w:val="005B7174"/>
    <w:rsid w:val="005B72EB"/>
    <w:rsid w:val="005B79EB"/>
    <w:rsid w:val="005C0552"/>
    <w:rsid w:val="005C0A18"/>
    <w:rsid w:val="005C1BA3"/>
    <w:rsid w:val="005C2A5B"/>
    <w:rsid w:val="005C39E3"/>
    <w:rsid w:val="005C3E23"/>
    <w:rsid w:val="005C3EF9"/>
    <w:rsid w:val="005C416E"/>
    <w:rsid w:val="005C4604"/>
    <w:rsid w:val="005C5A65"/>
    <w:rsid w:val="005C5AB5"/>
    <w:rsid w:val="005C6293"/>
    <w:rsid w:val="005C6A52"/>
    <w:rsid w:val="005D02CF"/>
    <w:rsid w:val="005D1335"/>
    <w:rsid w:val="005D24DE"/>
    <w:rsid w:val="005D3378"/>
    <w:rsid w:val="005D44CF"/>
    <w:rsid w:val="005D68BE"/>
    <w:rsid w:val="005E52DD"/>
    <w:rsid w:val="005E56A1"/>
    <w:rsid w:val="005E5FCB"/>
    <w:rsid w:val="005E6BAE"/>
    <w:rsid w:val="005E6F57"/>
    <w:rsid w:val="005F02C7"/>
    <w:rsid w:val="005F1C9F"/>
    <w:rsid w:val="005F31F8"/>
    <w:rsid w:val="005F36AE"/>
    <w:rsid w:val="005F6455"/>
    <w:rsid w:val="005F78DB"/>
    <w:rsid w:val="00601AEA"/>
    <w:rsid w:val="00602DFB"/>
    <w:rsid w:val="0060358F"/>
    <w:rsid w:val="00603DC9"/>
    <w:rsid w:val="00604BBC"/>
    <w:rsid w:val="00605251"/>
    <w:rsid w:val="00605568"/>
    <w:rsid w:val="006055E2"/>
    <w:rsid w:val="006067FD"/>
    <w:rsid w:val="00606A59"/>
    <w:rsid w:val="00611594"/>
    <w:rsid w:val="00612851"/>
    <w:rsid w:val="00613765"/>
    <w:rsid w:val="00613973"/>
    <w:rsid w:val="00614459"/>
    <w:rsid w:val="00614842"/>
    <w:rsid w:val="00616C57"/>
    <w:rsid w:val="00616DCC"/>
    <w:rsid w:val="006172DB"/>
    <w:rsid w:val="006175EA"/>
    <w:rsid w:val="00617DC2"/>
    <w:rsid w:val="0062112A"/>
    <w:rsid w:val="00622848"/>
    <w:rsid w:val="00623615"/>
    <w:rsid w:val="00623D7E"/>
    <w:rsid w:val="00624043"/>
    <w:rsid w:val="006245A6"/>
    <w:rsid w:val="00624B91"/>
    <w:rsid w:val="00625809"/>
    <w:rsid w:val="0062706A"/>
    <w:rsid w:val="00627989"/>
    <w:rsid w:val="00632528"/>
    <w:rsid w:val="00632BF2"/>
    <w:rsid w:val="00633ED8"/>
    <w:rsid w:val="00634047"/>
    <w:rsid w:val="00634A76"/>
    <w:rsid w:val="00635413"/>
    <w:rsid w:val="00635CA4"/>
    <w:rsid w:val="006429AA"/>
    <w:rsid w:val="00644285"/>
    <w:rsid w:val="006449E6"/>
    <w:rsid w:val="00645BB1"/>
    <w:rsid w:val="00646514"/>
    <w:rsid w:val="00647395"/>
    <w:rsid w:val="00650FF8"/>
    <w:rsid w:val="006532C6"/>
    <w:rsid w:val="00654485"/>
    <w:rsid w:val="00654573"/>
    <w:rsid w:val="00655437"/>
    <w:rsid w:val="00655B1B"/>
    <w:rsid w:val="00656CB4"/>
    <w:rsid w:val="00657291"/>
    <w:rsid w:val="0066097B"/>
    <w:rsid w:val="00661049"/>
    <w:rsid w:val="006626F0"/>
    <w:rsid w:val="00663921"/>
    <w:rsid w:val="006642DB"/>
    <w:rsid w:val="00670010"/>
    <w:rsid w:val="00672DD5"/>
    <w:rsid w:val="00673E86"/>
    <w:rsid w:val="006744E7"/>
    <w:rsid w:val="0067467A"/>
    <w:rsid w:val="006802F8"/>
    <w:rsid w:val="00680C45"/>
    <w:rsid w:val="00682CC5"/>
    <w:rsid w:val="00683170"/>
    <w:rsid w:val="00684A5F"/>
    <w:rsid w:val="00684B12"/>
    <w:rsid w:val="006874C8"/>
    <w:rsid w:val="00687739"/>
    <w:rsid w:val="006904CC"/>
    <w:rsid w:val="006942F7"/>
    <w:rsid w:val="0069613B"/>
    <w:rsid w:val="00697857"/>
    <w:rsid w:val="00697898"/>
    <w:rsid w:val="006A16B7"/>
    <w:rsid w:val="006A24F0"/>
    <w:rsid w:val="006A56F0"/>
    <w:rsid w:val="006A6AE6"/>
    <w:rsid w:val="006A7278"/>
    <w:rsid w:val="006B093F"/>
    <w:rsid w:val="006B13B7"/>
    <w:rsid w:val="006B2239"/>
    <w:rsid w:val="006B29B2"/>
    <w:rsid w:val="006B45F7"/>
    <w:rsid w:val="006B5E40"/>
    <w:rsid w:val="006B6AC1"/>
    <w:rsid w:val="006C0AAA"/>
    <w:rsid w:val="006C0ED0"/>
    <w:rsid w:val="006C3533"/>
    <w:rsid w:val="006C4836"/>
    <w:rsid w:val="006C5EBB"/>
    <w:rsid w:val="006C63E9"/>
    <w:rsid w:val="006C688F"/>
    <w:rsid w:val="006C75AB"/>
    <w:rsid w:val="006D1D57"/>
    <w:rsid w:val="006D26A5"/>
    <w:rsid w:val="006D3F29"/>
    <w:rsid w:val="006D4E71"/>
    <w:rsid w:val="006D67ED"/>
    <w:rsid w:val="006D75E0"/>
    <w:rsid w:val="006E0985"/>
    <w:rsid w:val="006E1BF7"/>
    <w:rsid w:val="006E1E86"/>
    <w:rsid w:val="006E2FFC"/>
    <w:rsid w:val="006E3208"/>
    <w:rsid w:val="006E5BC8"/>
    <w:rsid w:val="006E7DD3"/>
    <w:rsid w:val="006F0FFD"/>
    <w:rsid w:val="006F11AE"/>
    <w:rsid w:val="006F1BC6"/>
    <w:rsid w:val="006F1FB1"/>
    <w:rsid w:val="006F288A"/>
    <w:rsid w:val="006F3233"/>
    <w:rsid w:val="006F65F1"/>
    <w:rsid w:val="006F676E"/>
    <w:rsid w:val="006F69D5"/>
    <w:rsid w:val="006F747F"/>
    <w:rsid w:val="006F752E"/>
    <w:rsid w:val="007024DC"/>
    <w:rsid w:val="007038BC"/>
    <w:rsid w:val="00705BEA"/>
    <w:rsid w:val="00706ADA"/>
    <w:rsid w:val="007139B0"/>
    <w:rsid w:val="007145E7"/>
    <w:rsid w:val="00714ED5"/>
    <w:rsid w:val="00715AF1"/>
    <w:rsid w:val="0071625C"/>
    <w:rsid w:val="00716C5E"/>
    <w:rsid w:val="00717A7F"/>
    <w:rsid w:val="00717E09"/>
    <w:rsid w:val="00720852"/>
    <w:rsid w:val="007251C9"/>
    <w:rsid w:val="00726E5E"/>
    <w:rsid w:val="007271F3"/>
    <w:rsid w:val="00727E11"/>
    <w:rsid w:val="00730AF7"/>
    <w:rsid w:val="00730B17"/>
    <w:rsid w:val="00731780"/>
    <w:rsid w:val="007348EC"/>
    <w:rsid w:val="00735188"/>
    <w:rsid w:val="00736924"/>
    <w:rsid w:val="007375D6"/>
    <w:rsid w:val="00737DC4"/>
    <w:rsid w:val="007405F0"/>
    <w:rsid w:val="00741D5A"/>
    <w:rsid w:val="007420AF"/>
    <w:rsid w:val="00742DA5"/>
    <w:rsid w:val="00742F91"/>
    <w:rsid w:val="007435BD"/>
    <w:rsid w:val="00745351"/>
    <w:rsid w:val="007459A8"/>
    <w:rsid w:val="00751EC5"/>
    <w:rsid w:val="007524AD"/>
    <w:rsid w:val="007540B3"/>
    <w:rsid w:val="007559F2"/>
    <w:rsid w:val="0075690A"/>
    <w:rsid w:val="007570AA"/>
    <w:rsid w:val="00757B2D"/>
    <w:rsid w:val="00761824"/>
    <w:rsid w:val="00761A90"/>
    <w:rsid w:val="00766F45"/>
    <w:rsid w:val="007671CF"/>
    <w:rsid w:val="0076722A"/>
    <w:rsid w:val="0076787C"/>
    <w:rsid w:val="00767B98"/>
    <w:rsid w:val="0077098F"/>
    <w:rsid w:val="007737FB"/>
    <w:rsid w:val="00773E11"/>
    <w:rsid w:val="00777E45"/>
    <w:rsid w:val="00780E13"/>
    <w:rsid w:val="007818E0"/>
    <w:rsid w:val="00782EC4"/>
    <w:rsid w:val="00782EE0"/>
    <w:rsid w:val="00783466"/>
    <w:rsid w:val="0078392A"/>
    <w:rsid w:val="00783982"/>
    <w:rsid w:val="0078565F"/>
    <w:rsid w:val="00786CCD"/>
    <w:rsid w:val="007903C8"/>
    <w:rsid w:val="007922D9"/>
    <w:rsid w:val="00793E35"/>
    <w:rsid w:val="00793FDE"/>
    <w:rsid w:val="007942FA"/>
    <w:rsid w:val="00794805"/>
    <w:rsid w:val="007958A7"/>
    <w:rsid w:val="00795EAF"/>
    <w:rsid w:val="0079715E"/>
    <w:rsid w:val="007A0367"/>
    <w:rsid w:val="007A28E0"/>
    <w:rsid w:val="007A2CF3"/>
    <w:rsid w:val="007B02C3"/>
    <w:rsid w:val="007B0525"/>
    <w:rsid w:val="007B06D1"/>
    <w:rsid w:val="007B1B1A"/>
    <w:rsid w:val="007B216A"/>
    <w:rsid w:val="007B3F59"/>
    <w:rsid w:val="007B4591"/>
    <w:rsid w:val="007B46D6"/>
    <w:rsid w:val="007B49C4"/>
    <w:rsid w:val="007B4D85"/>
    <w:rsid w:val="007B74CE"/>
    <w:rsid w:val="007C0223"/>
    <w:rsid w:val="007C16B3"/>
    <w:rsid w:val="007C269A"/>
    <w:rsid w:val="007C4421"/>
    <w:rsid w:val="007D1363"/>
    <w:rsid w:val="007D31EC"/>
    <w:rsid w:val="007D34E2"/>
    <w:rsid w:val="007D37C0"/>
    <w:rsid w:val="007D38E4"/>
    <w:rsid w:val="007D45F6"/>
    <w:rsid w:val="007D6564"/>
    <w:rsid w:val="007D6A3A"/>
    <w:rsid w:val="007D6A61"/>
    <w:rsid w:val="007D7A28"/>
    <w:rsid w:val="007D7E1A"/>
    <w:rsid w:val="007E2610"/>
    <w:rsid w:val="007E3A7D"/>
    <w:rsid w:val="007E61EE"/>
    <w:rsid w:val="007E6308"/>
    <w:rsid w:val="007E6AA9"/>
    <w:rsid w:val="007E786B"/>
    <w:rsid w:val="007F2D41"/>
    <w:rsid w:val="007F2E6D"/>
    <w:rsid w:val="007F5BBA"/>
    <w:rsid w:val="007F73B8"/>
    <w:rsid w:val="00800C37"/>
    <w:rsid w:val="00800D62"/>
    <w:rsid w:val="00801AB0"/>
    <w:rsid w:val="008034DD"/>
    <w:rsid w:val="00804068"/>
    <w:rsid w:val="00804AB0"/>
    <w:rsid w:val="008052DB"/>
    <w:rsid w:val="008066AE"/>
    <w:rsid w:val="008105E7"/>
    <w:rsid w:val="00811656"/>
    <w:rsid w:val="0081217F"/>
    <w:rsid w:val="008129D3"/>
    <w:rsid w:val="00812E90"/>
    <w:rsid w:val="008140C7"/>
    <w:rsid w:val="0081542E"/>
    <w:rsid w:val="00815BA9"/>
    <w:rsid w:val="00815DC8"/>
    <w:rsid w:val="00816006"/>
    <w:rsid w:val="00816386"/>
    <w:rsid w:val="008166DB"/>
    <w:rsid w:val="00821ABC"/>
    <w:rsid w:val="0082208E"/>
    <w:rsid w:val="00822237"/>
    <w:rsid w:val="00822E8B"/>
    <w:rsid w:val="0082415D"/>
    <w:rsid w:val="00824195"/>
    <w:rsid w:val="0082433E"/>
    <w:rsid w:val="0082527D"/>
    <w:rsid w:val="00825E5A"/>
    <w:rsid w:val="00826DEA"/>
    <w:rsid w:val="00831895"/>
    <w:rsid w:val="00832809"/>
    <w:rsid w:val="008334DD"/>
    <w:rsid w:val="00833869"/>
    <w:rsid w:val="00834080"/>
    <w:rsid w:val="00837143"/>
    <w:rsid w:val="008406B2"/>
    <w:rsid w:val="00841C25"/>
    <w:rsid w:val="00842F32"/>
    <w:rsid w:val="00843A29"/>
    <w:rsid w:val="00844258"/>
    <w:rsid w:val="008457FB"/>
    <w:rsid w:val="00845D19"/>
    <w:rsid w:val="008461AD"/>
    <w:rsid w:val="00850870"/>
    <w:rsid w:val="0085122C"/>
    <w:rsid w:val="0085127B"/>
    <w:rsid w:val="0085261C"/>
    <w:rsid w:val="00853AD8"/>
    <w:rsid w:val="00853D35"/>
    <w:rsid w:val="00854B27"/>
    <w:rsid w:val="00855398"/>
    <w:rsid w:val="00855C3B"/>
    <w:rsid w:val="008562F2"/>
    <w:rsid w:val="008571CF"/>
    <w:rsid w:val="00857B52"/>
    <w:rsid w:val="008605F5"/>
    <w:rsid w:val="00861816"/>
    <w:rsid w:val="00861A9F"/>
    <w:rsid w:val="00861BF6"/>
    <w:rsid w:val="00861C02"/>
    <w:rsid w:val="00862288"/>
    <w:rsid w:val="00862641"/>
    <w:rsid w:val="00862983"/>
    <w:rsid w:val="00864E3B"/>
    <w:rsid w:val="00864ECC"/>
    <w:rsid w:val="00865635"/>
    <w:rsid w:val="008658A9"/>
    <w:rsid w:val="00866440"/>
    <w:rsid w:val="00866C90"/>
    <w:rsid w:val="008678D7"/>
    <w:rsid w:val="008679DD"/>
    <w:rsid w:val="00871880"/>
    <w:rsid w:val="0087191B"/>
    <w:rsid w:val="00871F8E"/>
    <w:rsid w:val="00872E9A"/>
    <w:rsid w:val="00872F4F"/>
    <w:rsid w:val="00873AE3"/>
    <w:rsid w:val="00874371"/>
    <w:rsid w:val="00876086"/>
    <w:rsid w:val="008767F2"/>
    <w:rsid w:val="00880253"/>
    <w:rsid w:val="0088098E"/>
    <w:rsid w:val="008817DC"/>
    <w:rsid w:val="00883570"/>
    <w:rsid w:val="00883843"/>
    <w:rsid w:val="00884452"/>
    <w:rsid w:val="00887398"/>
    <w:rsid w:val="008874DB"/>
    <w:rsid w:val="00887A30"/>
    <w:rsid w:val="00890A88"/>
    <w:rsid w:val="00891526"/>
    <w:rsid w:val="00895DA2"/>
    <w:rsid w:val="00897024"/>
    <w:rsid w:val="00897570"/>
    <w:rsid w:val="008A0423"/>
    <w:rsid w:val="008A064C"/>
    <w:rsid w:val="008A0C4B"/>
    <w:rsid w:val="008A13FA"/>
    <w:rsid w:val="008A1599"/>
    <w:rsid w:val="008A264C"/>
    <w:rsid w:val="008A28CD"/>
    <w:rsid w:val="008A3D97"/>
    <w:rsid w:val="008A4474"/>
    <w:rsid w:val="008A5031"/>
    <w:rsid w:val="008A5809"/>
    <w:rsid w:val="008A65F5"/>
    <w:rsid w:val="008A759A"/>
    <w:rsid w:val="008A7FAF"/>
    <w:rsid w:val="008B0E85"/>
    <w:rsid w:val="008B4933"/>
    <w:rsid w:val="008B4BF9"/>
    <w:rsid w:val="008B5C82"/>
    <w:rsid w:val="008B6777"/>
    <w:rsid w:val="008B6F74"/>
    <w:rsid w:val="008C0334"/>
    <w:rsid w:val="008C3AB7"/>
    <w:rsid w:val="008C4A8C"/>
    <w:rsid w:val="008C5130"/>
    <w:rsid w:val="008C52D3"/>
    <w:rsid w:val="008C53AE"/>
    <w:rsid w:val="008C5C9A"/>
    <w:rsid w:val="008C7ECD"/>
    <w:rsid w:val="008D009E"/>
    <w:rsid w:val="008D01B0"/>
    <w:rsid w:val="008D16D2"/>
    <w:rsid w:val="008D1F13"/>
    <w:rsid w:val="008D2F40"/>
    <w:rsid w:val="008D3940"/>
    <w:rsid w:val="008D3B8A"/>
    <w:rsid w:val="008D3D8B"/>
    <w:rsid w:val="008D45A2"/>
    <w:rsid w:val="008D481A"/>
    <w:rsid w:val="008D5708"/>
    <w:rsid w:val="008D5CB9"/>
    <w:rsid w:val="008D6566"/>
    <w:rsid w:val="008E0E33"/>
    <w:rsid w:val="008E13DF"/>
    <w:rsid w:val="008E15A1"/>
    <w:rsid w:val="008E33C1"/>
    <w:rsid w:val="008E4379"/>
    <w:rsid w:val="008E4409"/>
    <w:rsid w:val="008E57AF"/>
    <w:rsid w:val="008E6FB7"/>
    <w:rsid w:val="008E74BE"/>
    <w:rsid w:val="008F0259"/>
    <w:rsid w:val="008F1FAB"/>
    <w:rsid w:val="008F2BF3"/>
    <w:rsid w:val="008F2D7C"/>
    <w:rsid w:val="008F40FB"/>
    <w:rsid w:val="008F4EAA"/>
    <w:rsid w:val="008F6BE7"/>
    <w:rsid w:val="008F7697"/>
    <w:rsid w:val="008F76C6"/>
    <w:rsid w:val="009008AD"/>
    <w:rsid w:val="00901FBA"/>
    <w:rsid w:val="00903E2B"/>
    <w:rsid w:val="00906978"/>
    <w:rsid w:val="00906E09"/>
    <w:rsid w:val="009112EB"/>
    <w:rsid w:val="009118EB"/>
    <w:rsid w:val="00911BF3"/>
    <w:rsid w:val="00911DF1"/>
    <w:rsid w:val="0091306B"/>
    <w:rsid w:val="009135E3"/>
    <w:rsid w:val="00913691"/>
    <w:rsid w:val="009138B2"/>
    <w:rsid w:val="009139ED"/>
    <w:rsid w:val="009154BC"/>
    <w:rsid w:val="009159E8"/>
    <w:rsid w:val="00915ABA"/>
    <w:rsid w:val="0091655B"/>
    <w:rsid w:val="009211F1"/>
    <w:rsid w:val="009213FB"/>
    <w:rsid w:val="009232F9"/>
    <w:rsid w:val="00924D26"/>
    <w:rsid w:val="0092542D"/>
    <w:rsid w:val="00925915"/>
    <w:rsid w:val="00926F44"/>
    <w:rsid w:val="00927710"/>
    <w:rsid w:val="009306C8"/>
    <w:rsid w:val="00930C41"/>
    <w:rsid w:val="00932F9F"/>
    <w:rsid w:val="00933900"/>
    <w:rsid w:val="00933D66"/>
    <w:rsid w:val="009354E1"/>
    <w:rsid w:val="009364F9"/>
    <w:rsid w:val="009367DE"/>
    <w:rsid w:val="009369D8"/>
    <w:rsid w:val="00937CDF"/>
    <w:rsid w:val="00944A22"/>
    <w:rsid w:val="00944DF4"/>
    <w:rsid w:val="0094516D"/>
    <w:rsid w:val="00952130"/>
    <w:rsid w:val="00952619"/>
    <w:rsid w:val="0095308C"/>
    <w:rsid w:val="00954B26"/>
    <w:rsid w:val="0095564C"/>
    <w:rsid w:val="00957D41"/>
    <w:rsid w:val="0096070D"/>
    <w:rsid w:val="0096183B"/>
    <w:rsid w:val="00961E96"/>
    <w:rsid w:val="00962329"/>
    <w:rsid w:val="00964040"/>
    <w:rsid w:val="00964309"/>
    <w:rsid w:val="00965254"/>
    <w:rsid w:val="00965584"/>
    <w:rsid w:val="00965F2B"/>
    <w:rsid w:val="00966BB7"/>
    <w:rsid w:val="009714E3"/>
    <w:rsid w:val="00971FE1"/>
    <w:rsid w:val="0097238E"/>
    <w:rsid w:val="00974250"/>
    <w:rsid w:val="0097456C"/>
    <w:rsid w:val="00974BEC"/>
    <w:rsid w:val="009756DB"/>
    <w:rsid w:val="00975CD4"/>
    <w:rsid w:val="00976709"/>
    <w:rsid w:val="0097701B"/>
    <w:rsid w:val="00982372"/>
    <w:rsid w:val="0098420E"/>
    <w:rsid w:val="00985F8E"/>
    <w:rsid w:val="009860C7"/>
    <w:rsid w:val="00986C22"/>
    <w:rsid w:val="00992242"/>
    <w:rsid w:val="009927A9"/>
    <w:rsid w:val="0099325B"/>
    <w:rsid w:val="009936FD"/>
    <w:rsid w:val="00995E98"/>
    <w:rsid w:val="00995FD0"/>
    <w:rsid w:val="00996FD2"/>
    <w:rsid w:val="009A163C"/>
    <w:rsid w:val="009A165D"/>
    <w:rsid w:val="009A1684"/>
    <w:rsid w:val="009A3550"/>
    <w:rsid w:val="009A43AA"/>
    <w:rsid w:val="009A47F9"/>
    <w:rsid w:val="009A5C47"/>
    <w:rsid w:val="009B2908"/>
    <w:rsid w:val="009B29EE"/>
    <w:rsid w:val="009B33E2"/>
    <w:rsid w:val="009B3EBD"/>
    <w:rsid w:val="009B5006"/>
    <w:rsid w:val="009C0663"/>
    <w:rsid w:val="009C19D0"/>
    <w:rsid w:val="009C3008"/>
    <w:rsid w:val="009C5229"/>
    <w:rsid w:val="009C57E0"/>
    <w:rsid w:val="009C61D6"/>
    <w:rsid w:val="009C67C5"/>
    <w:rsid w:val="009C689B"/>
    <w:rsid w:val="009C732E"/>
    <w:rsid w:val="009C7787"/>
    <w:rsid w:val="009D06A7"/>
    <w:rsid w:val="009D18DA"/>
    <w:rsid w:val="009D25C1"/>
    <w:rsid w:val="009D4449"/>
    <w:rsid w:val="009D4C41"/>
    <w:rsid w:val="009D4DE9"/>
    <w:rsid w:val="009D6B92"/>
    <w:rsid w:val="009E154E"/>
    <w:rsid w:val="009E2B81"/>
    <w:rsid w:val="009E2BA1"/>
    <w:rsid w:val="009E2D4A"/>
    <w:rsid w:val="009E320E"/>
    <w:rsid w:val="009E51F1"/>
    <w:rsid w:val="009E5EFF"/>
    <w:rsid w:val="009E69EA"/>
    <w:rsid w:val="009E703E"/>
    <w:rsid w:val="009F0F99"/>
    <w:rsid w:val="009F1A61"/>
    <w:rsid w:val="009F1AC1"/>
    <w:rsid w:val="009F1CCE"/>
    <w:rsid w:val="009F2618"/>
    <w:rsid w:val="009F2C45"/>
    <w:rsid w:val="009F2F69"/>
    <w:rsid w:val="009F59AC"/>
    <w:rsid w:val="009F607A"/>
    <w:rsid w:val="009F6A67"/>
    <w:rsid w:val="00A00810"/>
    <w:rsid w:val="00A01216"/>
    <w:rsid w:val="00A023AC"/>
    <w:rsid w:val="00A0280E"/>
    <w:rsid w:val="00A02E04"/>
    <w:rsid w:val="00A03B1E"/>
    <w:rsid w:val="00A05049"/>
    <w:rsid w:val="00A060D1"/>
    <w:rsid w:val="00A065DF"/>
    <w:rsid w:val="00A06B8F"/>
    <w:rsid w:val="00A10932"/>
    <w:rsid w:val="00A113D7"/>
    <w:rsid w:val="00A11957"/>
    <w:rsid w:val="00A131E2"/>
    <w:rsid w:val="00A136BB"/>
    <w:rsid w:val="00A14080"/>
    <w:rsid w:val="00A142BA"/>
    <w:rsid w:val="00A143F7"/>
    <w:rsid w:val="00A16890"/>
    <w:rsid w:val="00A16A4F"/>
    <w:rsid w:val="00A17933"/>
    <w:rsid w:val="00A17E3C"/>
    <w:rsid w:val="00A2090C"/>
    <w:rsid w:val="00A225CA"/>
    <w:rsid w:val="00A24C87"/>
    <w:rsid w:val="00A250E1"/>
    <w:rsid w:val="00A26624"/>
    <w:rsid w:val="00A27C84"/>
    <w:rsid w:val="00A30ABA"/>
    <w:rsid w:val="00A33D6C"/>
    <w:rsid w:val="00A33DC1"/>
    <w:rsid w:val="00A34064"/>
    <w:rsid w:val="00A364BA"/>
    <w:rsid w:val="00A364E0"/>
    <w:rsid w:val="00A371BF"/>
    <w:rsid w:val="00A37374"/>
    <w:rsid w:val="00A37B6F"/>
    <w:rsid w:val="00A4089B"/>
    <w:rsid w:val="00A41689"/>
    <w:rsid w:val="00A41F38"/>
    <w:rsid w:val="00A4204D"/>
    <w:rsid w:val="00A430E5"/>
    <w:rsid w:val="00A43EC9"/>
    <w:rsid w:val="00A4499D"/>
    <w:rsid w:val="00A45124"/>
    <w:rsid w:val="00A45307"/>
    <w:rsid w:val="00A45499"/>
    <w:rsid w:val="00A461A4"/>
    <w:rsid w:val="00A4681B"/>
    <w:rsid w:val="00A46EDB"/>
    <w:rsid w:val="00A47302"/>
    <w:rsid w:val="00A47ED3"/>
    <w:rsid w:val="00A52446"/>
    <w:rsid w:val="00A526C0"/>
    <w:rsid w:val="00A529A1"/>
    <w:rsid w:val="00A53D73"/>
    <w:rsid w:val="00A54183"/>
    <w:rsid w:val="00A5605C"/>
    <w:rsid w:val="00A57C9B"/>
    <w:rsid w:val="00A60855"/>
    <w:rsid w:val="00A60B2E"/>
    <w:rsid w:val="00A6171E"/>
    <w:rsid w:val="00A640C7"/>
    <w:rsid w:val="00A652F4"/>
    <w:rsid w:val="00A656A1"/>
    <w:rsid w:val="00A65BAF"/>
    <w:rsid w:val="00A6735C"/>
    <w:rsid w:val="00A71AF8"/>
    <w:rsid w:val="00A71C10"/>
    <w:rsid w:val="00A72498"/>
    <w:rsid w:val="00A7453B"/>
    <w:rsid w:val="00A749B3"/>
    <w:rsid w:val="00A76700"/>
    <w:rsid w:val="00A77D83"/>
    <w:rsid w:val="00A8073B"/>
    <w:rsid w:val="00A8206D"/>
    <w:rsid w:val="00A83E79"/>
    <w:rsid w:val="00A920AC"/>
    <w:rsid w:val="00A94737"/>
    <w:rsid w:val="00A94EB7"/>
    <w:rsid w:val="00A96058"/>
    <w:rsid w:val="00AA0522"/>
    <w:rsid w:val="00AA1796"/>
    <w:rsid w:val="00AA1F4C"/>
    <w:rsid w:val="00AA2157"/>
    <w:rsid w:val="00AA2391"/>
    <w:rsid w:val="00AA258E"/>
    <w:rsid w:val="00AA2C5A"/>
    <w:rsid w:val="00AA3826"/>
    <w:rsid w:val="00AA6873"/>
    <w:rsid w:val="00AA6973"/>
    <w:rsid w:val="00AA70CF"/>
    <w:rsid w:val="00AA7809"/>
    <w:rsid w:val="00AB117D"/>
    <w:rsid w:val="00AB39B2"/>
    <w:rsid w:val="00AB4042"/>
    <w:rsid w:val="00AB5028"/>
    <w:rsid w:val="00AB5D9B"/>
    <w:rsid w:val="00AB6E23"/>
    <w:rsid w:val="00AC0719"/>
    <w:rsid w:val="00AC3F7F"/>
    <w:rsid w:val="00AC4405"/>
    <w:rsid w:val="00AC4CA2"/>
    <w:rsid w:val="00AC6F63"/>
    <w:rsid w:val="00AD02F1"/>
    <w:rsid w:val="00AD0831"/>
    <w:rsid w:val="00AD0B59"/>
    <w:rsid w:val="00AD0BE3"/>
    <w:rsid w:val="00AD1BCF"/>
    <w:rsid w:val="00AD3774"/>
    <w:rsid w:val="00AD3974"/>
    <w:rsid w:val="00AD5E80"/>
    <w:rsid w:val="00AD7456"/>
    <w:rsid w:val="00AE0DE3"/>
    <w:rsid w:val="00AE1891"/>
    <w:rsid w:val="00AE2F2D"/>
    <w:rsid w:val="00AE4C58"/>
    <w:rsid w:val="00AE5A3C"/>
    <w:rsid w:val="00AE6E27"/>
    <w:rsid w:val="00AE6EFA"/>
    <w:rsid w:val="00AF10B3"/>
    <w:rsid w:val="00AF1263"/>
    <w:rsid w:val="00AF16D0"/>
    <w:rsid w:val="00AF5C98"/>
    <w:rsid w:val="00AF5E4B"/>
    <w:rsid w:val="00AF6456"/>
    <w:rsid w:val="00AF7CC7"/>
    <w:rsid w:val="00AF7E2E"/>
    <w:rsid w:val="00B00B77"/>
    <w:rsid w:val="00B01146"/>
    <w:rsid w:val="00B0175D"/>
    <w:rsid w:val="00B02994"/>
    <w:rsid w:val="00B02DE9"/>
    <w:rsid w:val="00B02F6E"/>
    <w:rsid w:val="00B07B6A"/>
    <w:rsid w:val="00B10090"/>
    <w:rsid w:val="00B10DE6"/>
    <w:rsid w:val="00B11D53"/>
    <w:rsid w:val="00B12D5F"/>
    <w:rsid w:val="00B1438B"/>
    <w:rsid w:val="00B155A9"/>
    <w:rsid w:val="00B15C8B"/>
    <w:rsid w:val="00B202D1"/>
    <w:rsid w:val="00B20BA5"/>
    <w:rsid w:val="00B210D7"/>
    <w:rsid w:val="00B21829"/>
    <w:rsid w:val="00B21D69"/>
    <w:rsid w:val="00B2208C"/>
    <w:rsid w:val="00B232AA"/>
    <w:rsid w:val="00B2430A"/>
    <w:rsid w:val="00B26629"/>
    <w:rsid w:val="00B26E0A"/>
    <w:rsid w:val="00B27AAF"/>
    <w:rsid w:val="00B32680"/>
    <w:rsid w:val="00B32CF9"/>
    <w:rsid w:val="00B336FE"/>
    <w:rsid w:val="00B35DC9"/>
    <w:rsid w:val="00B367E5"/>
    <w:rsid w:val="00B40DC5"/>
    <w:rsid w:val="00B417C1"/>
    <w:rsid w:val="00B431E1"/>
    <w:rsid w:val="00B43DA7"/>
    <w:rsid w:val="00B44C92"/>
    <w:rsid w:val="00B44DC8"/>
    <w:rsid w:val="00B44E36"/>
    <w:rsid w:val="00B44EB2"/>
    <w:rsid w:val="00B4555A"/>
    <w:rsid w:val="00B4643D"/>
    <w:rsid w:val="00B469E8"/>
    <w:rsid w:val="00B50B46"/>
    <w:rsid w:val="00B50EB3"/>
    <w:rsid w:val="00B512C9"/>
    <w:rsid w:val="00B51E86"/>
    <w:rsid w:val="00B534AD"/>
    <w:rsid w:val="00B53871"/>
    <w:rsid w:val="00B543B1"/>
    <w:rsid w:val="00B54A11"/>
    <w:rsid w:val="00B565A4"/>
    <w:rsid w:val="00B60383"/>
    <w:rsid w:val="00B60D4F"/>
    <w:rsid w:val="00B613A5"/>
    <w:rsid w:val="00B61B87"/>
    <w:rsid w:val="00B61C62"/>
    <w:rsid w:val="00B64357"/>
    <w:rsid w:val="00B6498D"/>
    <w:rsid w:val="00B6503C"/>
    <w:rsid w:val="00B66277"/>
    <w:rsid w:val="00B66E04"/>
    <w:rsid w:val="00B76F14"/>
    <w:rsid w:val="00B7704B"/>
    <w:rsid w:val="00B773AA"/>
    <w:rsid w:val="00B801EE"/>
    <w:rsid w:val="00B813E4"/>
    <w:rsid w:val="00B81E33"/>
    <w:rsid w:val="00B81FB7"/>
    <w:rsid w:val="00B833A6"/>
    <w:rsid w:val="00B8430F"/>
    <w:rsid w:val="00B84E2C"/>
    <w:rsid w:val="00B85D41"/>
    <w:rsid w:val="00B8608C"/>
    <w:rsid w:val="00B86614"/>
    <w:rsid w:val="00B86AFF"/>
    <w:rsid w:val="00B908FE"/>
    <w:rsid w:val="00B91427"/>
    <w:rsid w:val="00B93159"/>
    <w:rsid w:val="00B93B42"/>
    <w:rsid w:val="00B95213"/>
    <w:rsid w:val="00BA0E9F"/>
    <w:rsid w:val="00BA126E"/>
    <w:rsid w:val="00BA2D83"/>
    <w:rsid w:val="00BA2E47"/>
    <w:rsid w:val="00BA3F04"/>
    <w:rsid w:val="00BA449E"/>
    <w:rsid w:val="00BA4985"/>
    <w:rsid w:val="00BA59CE"/>
    <w:rsid w:val="00BA61E4"/>
    <w:rsid w:val="00BA630E"/>
    <w:rsid w:val="00BA63ED"/>
    <w:rsid w:val="00BA74D3"/>
    <w:rsid w:val="00BB03D2"/>
    <w:rsid w:val="00BB055B"/>
    <w:rsid w:val="00BB14DE"/>
    <w:rsid w:val="00BB15E2"/>
    <w:rsid w:val="00BB1662"/>
    <w:rsid w:val="00BB40ED"/>
    <w:rsid w:val="00BB4119"/>
    <w:rsid w:val="00BB4666"/>
    <w:rsid w:val="00BB6A16"/>
    <w:rsid w:val="00BB6AA1"/>
    <w:rsid w:val="00BB6D72"/>
    <w:rsid w:val="00BB707C"/>
    <w:rsid w:val="00BB7A37"/>
    <w:rsid w:val="00BC08D5"/>
    <w:rsid w:val="00BC40D4"/>
    <w:rsid w:val="00BC43DD"/>
    <w:rsid w:val="00BC4721"/>
    <w:rsid w:val="00BC4E81"/>
    <w:rsid w:val="00BC5603"/>
    <w:rsid w:val="00BC655A"/>
    <w:rsid w:val="00BC68B6"/>
    <w:rsid w:val="00BD02D3"/>
    <w:rsid w:val="00BD03AB"/>
    <w:rsid w:val="00BD5274"/>
    <w:rsid w:val="00BD6A7A"/>
    <w:rsid w:val="00BD7B40"/>
    <w:rsid w:val="00BD7CD5"/>
    <w:rsid w:val="00BD7F1E"/>
    <w:rsid w:val="00BE0858"/>
    <w:rsid w:val="00BE1878"/>
    <w:rsid w:val="00BE1BE1"/>
    <w:rsid w:val="00BE2F26"/>
    <w:rsid w:val="00BE700C"/>
    <w:rsid w:val="00BE7F83"/>
    <w:rsid w:val="00BF2FCA"/>
    <w:rsid w:val="00BF3BBF"/>
    <w:rsid w:val="00BF516B"/>
    <w:rsid w:val="00BF5D01"/>
    <w:rsid w:val="00BF724F"/>
    <w:rsid w:val="00BF7EF3"/>
    <w:rsid w:val="00C01894"/>
    <w:rsid w:val="00C01F84"/>
    <w:rsid w:val="00C02162"/>
    <w:rsid w:val="00C03216"/>
    <w:rsid w:val="00C03E6D"/>
    <w:rsid w:val="00C05589"/>
    <w:rsid w:val="00C06D2C"/>
    <w:rsid w:val="00C12D68"/>
    <w:rsid w:val="00C14463"/>
    <w:rsid w:val="00C1464E"/>
    <w:rsid w:val="00C15B83"/>
    <w:rsid w:val="00C17133"/>
    <w:rsid w:val="00C17705"/>
    <w:rsid w:val="00C20A8E"/>
    <w:rsid w:val="00C20E91"/>
    <w:rsid w:val="00C20F9C"/>
    <w:rsid w:val="00C22177"/>
    <w:rsid w:val="00C225DA"/>
    <w:rsid w:val="00C22797"/>
    <w:rsid w:val="00C2371C"/>
    <w:rsid w:val="00C24F77"/>
    <w:rsid w:val="00C251B1"/>
    <w:rsid w:val="00C2567E"/>
    <w:rsid w:val="00C259A1"/>
    <w:rsid w:val="00C25D94"/>
    <w:rsid w:val="00C25E7E"/>
    <w:rsid w:val="00C264F9"/>
    <w:rsid w:val="00C26DFA"/>
    <w:rsid w:val="00C30CA2"/>
    <w:rsid w:val="00C35556"/>
    <w:rsid w:val="00C35A2B"/>
    <w:rsid w:val="00C36688"/>
    <w:rsid w:val="00C37E2F"/>
    <w:rsid w:val="00C4039A"/>
    <w:rsid w:val="00C41490"/>
    <w:rsid w:val="00C42A43"/>
    <w:rsid w:val="00C43461"/>
    <w:rsid w:val="00C46741"/>
    <w:rsid w:val="00C4765B"/>
    <w:rsid w:val="00C50464"/>
    <w:rsid w:val="00C51165"/>
    <w:rsid w:val="00C52973"/>
    <w:rsid w:val="00C5342C"/>
    <w:rsid w:val="00C537D2"/>
    <w:rsid w:val="00C5516A"/>
    <w:rsid w:val="00C561CC"/>
    <w:rsid w:val="00C56A07"/>
    <w:rsid w:val="00C5790E"/>
    <w:rsid w:val="00C61D42"/>
    <w:rsid w:val="00C62709"/>
    <w:rsid w:val="00C62AEE"/>
    <w:rsid w:val="00C64547"/>
    <w:rsid w:val="00C65A9A"/>
    <w:rsid w:val="00C67BA0"/>
    <w:rsid w:val="00C70621"/>
    <w:rsid w:val="00C70988"/>
    <w:rsid w:val="00C720F9"/>
    <w:rsid w:val="00C72BC5"/>
    <w:rsid w:val="00C736EA"/>
    <w:rsid w:val="00C7380E"/>
    <w:rsid w:val="00C73F29"/>
    <w:rsid w:val="00C75862"/>
    <w:rsid w:val="00C76A2F"/>
    <w:rsid w:val="00C76B42"/>
    <w:rsid w:val="00C80330"/>
    <w:rsid w:val="00C80DC2"/>
    <w:rsid w:val="00C817A3"/>
    <w:rsid w:val="00C82972"/>
    <w:rsid w:val="00C84D28"/>
    <w:rsid w:val="00C85785"/>
    <w:rsid w:val="00C858FD"/>
    <w:rsid w:val="00C86F9B"/>
    <w:rsid w:val="00C90158"/>
    <w:rsid w:val="00C901A9"/>
    <w:rsid w:val="00C90770"/>
    <w:rsid w:val="00C90B76"/>
    <w:rsid w:val="00C9123B"/>
    <w:rsid w:val="00C93A76"/>
    <w:rsid w:val="00C9408D"/>
    <w:rsid w:val="00C94C65"/>
    <w:rsid w:val="00C9586B"/>
    <w:rsid w:val="00C960A2"/>
    <w:rsid w:val="00C975D3"/>
    <w:rsid w:val="00C97635"/>
    <w:rsid w:val="00CA0034"/>
    <w:rsid w:val="00CA00CC"/>
    <w:rsid w:val="00CA33BA"/>
    <w:rsid w:val="00CA3649"/>
    <w:rsid w:val="00CA3745"/>
    <w:rsid w:val="00CA41D3"/>
    <w:rsid w:val="00CA4D4A"/>
    <w:rsid w:val="00CA4EC4"/>
    <w:rsid w:val="00CA70AF"/>
    <w:rsid w:val="00CB0A5A"/>
    <w:rsid w:val="00CB368C"/>
    <w:rsid w:val="00CB3A08"/>
    <w:rsid w:val="00CB3AD8"/>
    <w:rsid w:val="00CB4609"/>
    <w:rsid w:val="00CB5B2C"/>
    <w:rsid w:val="00CB608C"/>
    <w:rsid w:val="00CB632F"/>
    <w:rsid w:val="00CC0357"/>
    <w:rsid w:val="00CC0CA1"/>
    <w:rsid w:val="00CC1AFE"/>
    <w:rsid w:val="00CC1C3F"/>
    <w:rsid w:val="00CC2850"/>
    <w:rsid w:val="00CC2BFC"/>
    <w:rsid w:val="00CC2D55"/>
    <w:rsid w:val="00CC300E"/>
    <w:rsid w:val="00CC477C"/>
    <w:rsid w:val="00CC4DA3"/>
    <w:rsid w:val="00CC4DF4"/>
    <w:rsid w:val="00CC5241"/>
    <w:rsid w:val="00CC7314"/>
    <w:rsid w:val="00CD327A"/>
    <w:rsid w:val="00CD3755"/>
    <w:rsid w:val="00CD3861"/>
    <w:rsid w:val="00CD435E"/>
    <w:rsid w:val="00CD43FE"/>
    <w:rsid w:val="00CD44DF"/>
    <w:rsid w:val="00CD4742"/>
    <w:rsid w:val="00CD4E22"/>
    <w:rsid w:val="00CD636A"/>
    <w:rsid w:val="00CD6C63"/>
    <w:rsid w:val="00CD6D2D"/>
    <w:rsid w:val="00CE0A69"/>
    <w:rsid w:val="00CE153F"/>
    <w:rsid w:val="00CE29E9"/>
    <w:rsid w:val="00CE4D44"/>
    <w:rsid w:val="00CE5BA5"/>
    <w:rsid w:val="00CE79DC"/>
    <w:rsid w:val="00CF034C"/>
    <w:rsid w:val="00CF4419"/>
    <w:rsid w:val="00CF4D2A"/>
    <w:rsid w:val="00CF532E"/>
    <w:rsid w:val="00CF6100"/>
    <w:rsid w:val="00CF69C3"/>
    <w:rsid w:val="00CF6AC9"/>
    <w:rsid w:val="00CF6CE7"/>
    <w:rsid w:val="00CF79D8"/>
    <w:rsid w:val="00CF7BB2"/>
    <w:rsid w:val="00D00007"/>
    <w:rsid w:val="00D01EFE"/>
    <w:rsid w:val="00D025E2"/>
    <w:rsid w:val="00D05E5E"/>
    <w:rsid w:val="00D11093"/>
    <w:rsid w:val="00D1172D"/>
    <w:rsid w:val="00D12B01"/>
    <w:rsid w:val="00D1440E"/>
    <w:rsid w:val="00D153BE"/>
    <w:rsid w:val="00D15578"/>
    <w:rsid w:val="00D175CB"/>
    <w:rsid w:val="00D17BC6"/>
    <w:rsid w:val="00D17CB5"/>
    <w:rsid w:val="00D17CD7"/>
    <w:rsid w:val="00D203E9"/>
    <w:rsid w:val="00D22A04"/>
    <w:rsid w:val="00D23C3A"/>
    <w:rsid w:val="00D23D29"/>
    <w:rsid w:val="00D24876"/>
    <w:rsid w:val="00D24963"/>
    <w:rsid w:val="00D26474"/>
    <w:rsid w:val="00D26D70"/>
    <w:rsid w:val="00D32C29"/>
    <w:rsid w:val="00D34E30"/>
    <w:rsid w:val="00D35744"/>
    <w:rsid w:val="00D36202"/>
    <w:rsid w:val="00D36E95"/>
    <w:rsid w:val="00D400B3"/>
    <w:rsid w:val="00D40278"/>
    <w:rsid w:val="00D4062A"/>
    <w:rsid w:val="00D4190B"/>
    <w:rsid w:val="00D41DB6"/>
    <w:rsid w:val="00D42096"/>
    <w:rsid w:val="00D4345D"/>
    <w:rsid w:val="00D43805"/>
    <w:rsid w:val="00D44592"/>
    <w:rsid w:val="00D46CDE"/>
    <w:rsid w:val="00D46EA2"/>
    <w:rsid w:val="00D47612"/>
    <w:rsid w:val="00D47B87"/>
    <w:rsid w:val="00D47EF0"/>
    <w:rsid w:val="00D502A7"/>
    <w:rsid w:val="00D50921"/>
    <w:rsid w:val="00D517BF"/>
    <w:rsid w:val="00D51F7E"/>
    <w:rsid w:val="00D52DF5"/>
    <w:rsid w:val="00D54562"/>
    <w:rsid w:val="00D55517"/>
    <w:rsid w:val="00D557EE"/>
    <w:rsid w:val="00D55CAD"/>
    <w:rsid w:val="00D56084"/>
    <w:rsid w:val="00D56840"/>
    <w:rsid w:val="00D56F91"/>
    <w:rsid w:val="00D57167"/>
    <w:rsid w:val="00D60FF8"/>
    <w:rsid w:val="00D63084"/>
    <w:rsid w:val="00D632AC"/>
    <w:rsid w:val="00D63F1F"/>
    <w:rsid w:val="00D65358"/>
    <w:rsid w:val="00D65CD3"/>
    <w:rsid w:val="00D65E59"/>
    <w:rsid w:val="00D679FC"/>
    <w:rsid w:val="00D704EB"/>
    <w:rsid w:val="00D71F71"/>
    <w:rsid w:val="00D72D3C"/>
    <w:rsid w:val="00D730EA"/>
    <w:rsid w:val="00D7479D"/>
    <w:rsid w:val="00D750C0"/>
    <w:rsid w:val="00D754E7"/>
    <w:rsid w:val="00D75B37"/>
    <w:rsid w:val="00D770B5"/>
    <w:rsid w:val="00D837A0"/>
    <w:rsid w:val="00D845A7"/>
    <w:rsid w:val="00D84D34"/>
    <w:rsid w:val="00D8503E"/>
    <w:rsid w:val="00D85170"/>
    <w:rsid w:val="00D86816"/>
    <w:rsid w:val="00D90B37"/>
    <w:rsid w:val="00D90D19"/>
    <w:rsid w:val="00D9288D"/>
    <w:rsid w:val="00D92995"/>
    <w:rsid w:val="00D92EB6"/>
    <w:rsid w:val="00D931B4"/>
    <w:rsid w:val="00D958AF"/>
    <w:rsid w:val="00D95C1C"/>
    <w:rsid w:val="00D97175"/>
    <w:rsid w:val="00D977BC"/>
    <w:rsid w:val="00D9781C"/>
    <w:rsid w:val="00DA0FA6"/>
    <w:rsid w:val="00DA116D"/>
    <w:rsid w:val="00DA40FA"/>
    <w:rsid w:val="00DA422E"/>
    <w:rsid w:val="00DA4A0E"/>
    <w:rsid w:val="00DA547A"/>
    <w:rsid w:val="00DA6099"/>
    <w:rsid w:val="00DB07A3"/>
    <w:rsid w:val="00DB201D"/>
    <w:rsid w:val="00DB2599"/>
    <w:rsid w:val="00DB2C74"/>
    <w:rsid w:val="00DB4981"/>
    <w:rsid w:val="00DB524C"/>
    <w:rsid w:val="00DB528B"/>
    <w:rsid w:val="00DB5E96"/>
    <w:rsid w:val="00DB60E0"/>
    <w:rsid w:val="00DB6892"/>
    <w:rsid w:val="00DB69EE"/>
    <w:rsid w:val="00DB748E"/>
    <w:rsid w:val="00DC0F7B"/>
    <w:rsid w:val="00DC0FD5"/>
    <w:rsid w:val="00DC2753"/>
    <w:rsid w:val="00DC3293"/>
    <w:rsid w:val="00DC3345"/>
    <w:rsid w:val="00DC36B6"/>
    <w:rsid w:val="00DC6512"/>
    <w:rsid w:val="00DC71E1"/>
    <w:rsid w:val="00DC7DB4"/>
    <w:rsid w:val="00DD0461"/>
    <w:rsid w:val="00DD19A6"/>
    <w:rsid w:val="00DD2441"/>
    <w:rsid w:val="00DD4511"/>
    <w:rsid w:val="00DD47DF"/>
    <w:rsid w:val="00DD493B"/>
    <w:rsid w:val="00DD6FD5"/>
    <w:rsid w:val="00DD7074"/>
    <w:rsid w:val="00DE2106"/>
    <w:rsid w:val="00DE3039"/>
    <w:rsid w:val="00DE47D7"/>
    <w:rsid w:val="00DE4DEF"/>
    <w:rsid w:val="00DE5303"/>
    <w:rsid w:val="00DE5C6D"/>
    <w:rsid w:val="00DE67B8"/>
    <w:rsid w:val="00DE6A9F"/>
    <w:rsid w:val="00DE7762"/>
    <w:rsid w:val="00DE7A16"/>
    <w:rsid w:val="00DF0A24"/>
    <w:rsid w:val="00DF1495"/>
    <w:rsid w:val="00DF3162"/>
    <w:rsid w:val="00DF40D5"/>
    <w:rsid w:val="00DF470C"/>
    <w:rsid w:val="00DF5833"/>
    <w:rsid w:val="00DF5BFC"/>
    <w:rsid w:val="00DF5FFB"/>
    <w:rsid w:val="00DF6A16"/>
    <w:rsid w:val="00DF7207"/>
    <w:rsid w:val="00DF7596"/>
    <w:rsid w:val="00E000BE"/>
    <w:rsid w:val="00E01E7C"/>
    <w:rsid w:val="00E025FB"/>
    <w:rsid w:val="00E02EBA"/>
    <w:rsid w:val="00E039D5"/>
    <w:rsid w:val="00E03F64"/>
    <w:rsid w:val="00E052D4"/>
    <w:rsid w:val="00E111C7"/>
    <w:rsid w:val="00E1247F"/>
    <w:rsid w:val="00E1409B"/>
    <w:rsid w:val="00E148CB"/>
    <w:rsid w:val="00E14A1C"/>
    <w:rsid w:val="00E14D20"/>
    <w:rsid w:val="00E156BA"/>
    <w:rsid w:val="00E15C4C"/>
    <w:rsid w:val="00E15CA7"/>
    <w:rsid w:val="00E168D7"/>
    <w:rsid w:val="00E17861"/>
    <w:rsid w:val="00E20A4F"/>
    <w:rsid w:val="00E223B6"/>
    <w:rsid w:val="00E25268"/>
    <w:rsid w:val="00E25BF9"/>
    <w:rsid w:val="00E25CDB"/>
    <w:rsid w:val="00E271C1"/>
    <w:rsid w:val="00E30A73"/>
    <w:rsid w:val="00E30FF7"/>
    <w:rsid w:val="00E3112A"/>
    <w:rsid w:val="00E332FF"/>
    <w:rsid w:val="00E35D5C"/>
    <w:rsid w:val="00E40E3C"/>
    <w:rsid w:val="00E43FF4"/>
    <w:rsid w:val="00E463E4"/>
    <w:rsid w:val="00E46482"/>
    <w:rsid w:val="00E46BA9"/>
    <w:rsid w:val="00E46E8B"/>
    <w:rsid w:val="00E47AE4"/>
    <w:rsid w:val="00E54D34"/>
    <w:rsid w:val="00E552CE"/>
    <w:rsid w:val="00E553B9"/>
    <w:rsid w:val="00E56DC0"/>
    <w:rsid w:val="00E600C8"/>
    <w:rsid w:val="00E60F06"/>
    <w:rsid w:val="00E62B5D"/>
    <w:rsid w:val="00E63820"/>
    <w:rsid w:val="00E63F52"/>
    <w:rsid w:val="00E642F1"/>
    <w:rsid w:val="00E643E9"/>
    <w:rsid w:val="00E65BD7"/>
    <w:rsid w:val="00E65C11"/>
    <w:rsid w:val="00E65C8C"/>
    <w:rsid w:val="00E65DA5"/>
    <w:rsid w:val="00E66701"/>
    <w:rsid w:val="00E66801"/>
    <w:rsid w:val="00E713F3"/>
    <w:rsid w:val="00E72577"/>
    <w:rsid w:val="00E739ED"/>
    <w:rsid w:val="00E745F7"/>
    <w:rsid w:val="00E74B62"/>
    <w:rsid w:val="00E76073"/>
    <w:rsid w:val="00E80B6E"/>
    <w:rsid w:val="00E81B7F"/>
    <w:rsid w:val="00E824B1"/>
    <w:rsid w:val="00E835CD"/>
    <w:rsid w:val="00E84008"/>
    <w:rsid w:val="00E86AD0"/>
    <w:rsid w:val="00E90A06"/>
    <w:rsid w:val="00E922A5"/>
    <w:rsid w:val="00E9244E"/>
    <w:rsid w:val="00E93B0C"/>
    <w:rsid w:val="00E953D5"/>
    <w:rsid w:val="00EA1554"/>
    <w:rsid w:val="00EA1A12"/>
    <w:rsid w:val="00EA1A54"/>
    <w:rsid w:val="00EA1F4A"/>
    <w:rsid w:val="00EA23D7"/>
    <w:rsid w:val="00EA26D7"/>
    <w:rsid w:val="00EA4390"/>
    <w:rsid w:val="00EA4688"/>
    <w:rsid w:val="00EA4E79"/>
    <w:rsid w:val="00EA5D02"/>
    <w:rsid w:val="00EA75D5"/>
    <w:rsid w:val="00EA7EA6"/>
    <w:rsid w:val="00EB10C5"/>
    <w:rsid w:val="00EB1182"/>
    <w:rsid w:val="00EB26AC"/>
    <w:rsid w:val="00EB2D7A"/>
    <w:rsid w:val="00EB43FE"/>
    <w:rsid w:val="00EB5992"/>
    <w:rsid w:val="00EC05E5"/>
    <w:rsid w:val="00EC21C1"/>
    <w:rsid w:val="00EC39AC"/>
    <w:rsid w:val="00EC5396"/>
    <w:rsid w:val="00EC53A9"/>
    <w:rsid w:val="00ED38F6"/>
    <w:rsid w:val="00ED4980"/>
    <w:rsid w:val="00ED4D64"/>
    <w:rsid w:val="00ED4FF9"/>
    <w:rsid w:val="00ED5115"/>
    <w:rsid w:val="00ED5C1C"/>
    <w:rsid w:val="00ED625F"/>
    <w:rsid w:val="00EE005C"/>
    <w:rsid w:val="00EE1056"/>
    <w:rsid w:val="00EE2467"/>
    <w:rsid w:val="00EE2FDD"/>
    <w:rsid w:val="00EE3C0E"/>
    <w:rsid w:val="00EE4385"/>
    <w:rsid w:val="00EE43AE"/>
    <w:rsid w:val="00EE5F99"/>
    <w:rsid w:val="00EE6DB5"/>
    <w:rsid w:val="00EE702B"/>
    <w:rsid w:val="00EF1114"/>
    <w:rsid w:val="00EF1256"/>
    <w:rsid w:val="00EF160E"/>
    <w:rsid w:val="00EF180B"/>
    <w:rsid w:val="00EF27BC"/>
    <w:rsid w:val="00EF289D"/>
    <w:rsid w:val="00EF2E3F"/>
    <w:rsid w:val="00EF2E95"/>
    <w:rsid w:val="00EF3031"/>
    <w:rsid w:val="00EF4841"/>
    <w:rsid w:val="00EF532F"/>
    <w:rsid w:val="00EF637A"/>
    <w:rsid w:val="00EF6383"/>
    <w:rsid w:val="00EF65F8"/>
    <w:rsid w:val="00EF6D1C"/>
    <w:rsid w:val="00F00CE6"/>
    <w:rsid w:val="00F01066"/>
    <w:rsid w:val="00F027E2"/>
    <w:rsid w:val="00F03241"/>
    <w:rsid w:val="00F03848"/>
    <w:rsid w:val="00F040DC"/>
    <w:rsid w:val="00F042A7"/>
    <w:rsid w:val="00F05304"/>
    <w:rsid w:val="00F055A2"/>
    <w:rsid w:val="00F0588A"/>
    <w:rsid w:val="00F059AD"/>
    <w:rsid w:val="00F064C0"/>
    <w:rsid w:val="00F0679C"/>
    <w:rsid w:val="00F069EF"/>
    <w:rsid w:val="00F06EA6"/>
    <w:rsid w:val="00F06EED"/>
    <w:rsid w:val="00F07883"/>
    <w:rsid w:val="00F07B6E"/>
    <w:rsid w:val="00F1137C"/>
    <w:rsid w:val="00F12641"/>
    <w:rsid w:val="00F12BD1"/>
    <w:rsid w:val="00F15C6E"/>
    <w:rsid w:val="00F16081"/>
    <w:rsid w:val="00F165ED"/>
    <w:rsid w:val="00F1676B"/>
    <w:rsid w:val="00F16BE6"/>
    <w:rsid w:val="00F175A4"/>
    <w:rsid w:val="00F203D5"/>
    <w:rsid w:val="00F22C81"/>
    <w:rsid w:val="00F23CB3"/>
    <w:rsid w:val="00F257EF"/>
    <w:rsid w:val="00F25FD8"/>
    <w:rsid w:val="00F27E97"/>
    <w:rsid w:val="00F27F3A"/>
    <w:rsid w:val="00F301F4"/>
    <w:rsid w:val="00F3098B"/>
    <w:rsid w:val="00F322AE"/>
    <w:rsid w:val="00F32771"/>
    <w:rsid w:val="00F32E78"/>
    <w:rsid w:val="00F3461B"/>
    <w:rsid w:val="00F36AFA"/>
    <w:rsid w:val="00F379E9"/>
    <w:rsid w:val="00F4122B"/>
    <w:rsid w:val="00F419CB"/>
    <w:rsid w:val="00F41A4C"/>
    <w:rsid w:val="00F42363"/>
    <w:rsid w:val="00F431BD"/>
    <w:rsid w:val="00F43240"/>
    <w:rsid w:val="00F44850"/>
    <w:rsid w:val="00F44A1B"/>
    <w:rsid w:val="00F45A49"/>
    <w:rsid w:val="00F503B4"/>
    <w:rsid w:val="00F5210B"/>
    <w:rsid w:val="00F522C1"/>
    <w:rsid w:val="00F54685"/>
    <w:rsid w:val="00F560FD"/>
    <w:rsid w:val="00F56B2B"/>
    <w:rsid w:val="00F60A95"/>
    <w:rsid w:val="00F61068"/>
    <w:rsid w:val="00F612FC"/>
    <w:rsid w:val="00F61810"/>
    <w:rsid w:val="00F6257C"/>
    <w:rsid w:val="00F627CE"/>
    <w:rsid w:val="00F6437A"/>
    <w:rsid w:val="00F65138"/>
    <w:rsid w:val="00F67649"/>
    <w:rsid w:val="00F67DD0"/>
    <w:rsid w:val="00F70E7F"/>
    <w:rsid w:val="00F71618"/>
    <w:rsid w:val="00F73159"/>
    <w:rsid w:val="00F74753"/>
    <w:rsid w:val="00F75737"/>
    <w:rsid w:val="00F8012A"/>
    <w:rsid w:val="00F82F6D"/>
    <w:rsid w:val="00F836F6"/>
    <w:rsid w:val="00F8469B"/>
    <w:rsid w:val="00F846D0"/>
    <w:rsid w:val="00F86B94"/>
    <w:rsid w:val="00F878F1"/>
    <w:rsid w:val="00F90768"/>
    <w:rsid w:val="00F9114C"/>
    <w:rsid w:val="00F92342"/>
    <w:rsid w:val="00F9264B"/>
    <w:rsid w:val="00F938EB"/>
    <w:rsid w:val="00F93A0D"/>
    <w:rsid w:val="00F93CE8"/>
    <w:rsid w:val="00F9511C"/>
    <w:rsid w:val="00FA0116"/>
    <w:rsid w:val="00FA0C20"/>
    <w:rsid w:val="00FA0C28"/>
    <w:rsid w:val="00FA1084"/>
    <w:rsid w:val="00FA1B85"/>
    <w:rsid w:val="00FA5479"/>
    <w:rsid w:val="00FA58F4"/>
    <w:rsid w:val="00FA631E"/>
    <w:rsid w:val="00FB1A3A"/>
    <w:rsid w:val="00FB4E5B"/>
    <w:rsid w:val="00FB5192"/>
    <w:rsid w:val="00FB52CA"/>
    <w:rsid w:val="00FB6114"/>
    <w:rsid w:val="00FC0010"/>
    <w:rsid w:val="00FC1038"/>
    <w:rsid w:val="00FC12DA"/>
    <w:rsid w:val="00FC1CFC"/>
    <w:rsid w:val="00FC2A69"/>
    <w:rsid w:val="00FC3006"/>
    <w:rsid w:val="00FC39CA"/>
    <w:rsid w:val="00FC3D9A"/>
    <w:rsid w:val="00FC417A"/>
    <w:rsid w:val="00FC4FD9"/>
    <w:rsid w:val="00FC5FE1"/>
    <w:rsid w:val="00FD0D96"/>
    <w:rsid w:val="00FD196A"/>
    <w:rsid w:val="00FD3CF9"/>
    <w:rsid w:val="00FD3D51"/>
    <w:rsid w:val="00FD3F25"/>
    <w:rsid w:val="00FD5766"/>
    <w:rsid w:val="00FD59B8"/>
    <w:rsid w:val="00FE228A"/>
    <w:rsid w:val="00FE39F3"/>
    <w:rsid w:val="00FE65D7"/>
    <w:rsid w:val="00FE70D1"/>
    <w:rsid w:val="00FE75C0"/>
    <w:rsid w:val="00FE7DFD"/>
    <w:rsid w:val="00FF0A33"/>
    <w:rsid w:val="00FF3044"/>
    <w:rsid w:val="00FF555F"/>
    <w:rsid w:val="00FF5954"/>
    <w:rsid w:val="00FF70D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D68E769-2C77-400A-8B32-C39F0120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85"/>
    <w:pPr>
      <w:widowControl w:val="0"/>
      <w:suppressAutoHyphens/>
      <w:ind w:firstLine="200"/>
      <w:jc w:val="both"/>
    </w:pPr>
    <w:rPr>
      <w:rFonts w:eastAsia="標楷體"/>
      <w:spacing w:val="6"/>
      <w:kern w:val="1"/>
      <w:sz w:val="24"/>
      <w:szCs w:val="24"/>
      <w:lang w:eastAsia="ar-SA"/>
    </w:rPr>
  </w:style>
  <w:style w:type="paragraph" w:styleId="1">
    <w:name w:val="heading 1"/>
    <w:basedOn w:val="a0"/>
    <w:next w:val="a"/>
    <w:link w:val="10"/>
    <w:uiPriority w:val="9"/>
    <w:qFormat/>
    <w:rsid w:val="003509E1"/>
    <w:pPr>
      <w:spacing w:before="360" w:after="600"/>
      <w:outlineLvl w:val="0"/>
    </w:pPr>
    <w:rPr>
      <w:rFonts w:ascii="Cambria" w:eastAsia="標楷體" w:hAnsi="Cambria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F2E6D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48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480" w:lineRule="auto"/>
      <w:ind w:left="200" w:firstLine="0"/>
      <w:jc w:val="left"/>
      <w:outlineLvl w:val="4"/>
    </w:pPr>
    <w:rPr>
      <w:rFonts w:ascii="Arial" w:eastAsia="新細明體" w:hAnsi="Arial"/>
      <w:b/>
      <w:bCs/>
      <w:spacing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75394"/>
    <w:pPr>
      <w:keepNext/>
      <w:spacing w:line="720" w:lineRule="auto"/>
      <w:ind w:leftChars="200" w:left="200"/>
      <w:outlineLvl w:val="5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Palatino Linotype"/>
    </w:rPr>
  </w:style>
  <w:style w:type="character" w:customStyle="1" w:styleId="WW8Num3z0">
    <w:name w:val="WW8Num3z0"/>
    <w:rPr>
      <w:rFonts w:ascii="標楷體" w:hAnsi="標楷體"/>
    </w:rPr>
  </w:style>
  <w:style w:type="character" w:customStyle="1" w:styleId="WW8Num4z0">
    <w:name w:val="WW8Num4z0"/>
    <w:rPr>
      <w:rFonts w:ascii="標楷體" w:eastAsia="標楷體" w:hAnsi="標楷體" w:cs="Times New Roman"/>
      <w:sz w:val="24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標楷體" w:hAnsi="標楷體"/>
    </w:rPr>
  </w:style>
  <w:style w:type="character" w:customStyle="1" w:styleId="WW8Num9z0">
    <w:name w:val="WW8Num9z0"/>
    <w:rPr>
      <w:rFonts w:ascii="標楷體" w:hAnsi="標楷體"/>
    </w:rPr>
  </w:style>
  <w:style w:type="character" w:customStyle="1" w:styleId="WW8Num13z0">
    <w:name w:val="WW8Num13z0"/>
    <w:rPr>
      <w:rFonts w:cs="Palatino Linotype"/>
    </w:rPr>
  </w:style>
  <w:style w:type="character" w:customStyle="1" w:styleId="WW8Num14z0">
    <w:name w:val="WW8Num14z0"/>
    <w:rPr>
      <w:rFonts w:ascii="標楷體" w:eastAsia="標楷體" w:hAnsi="標楷體"/>
    </w:rPr>
  </w:style>
  <w:style w:type="character" w:customStyle="1" w:styleId="WW8Num17z0">
    <w:name w:val="WW8Num17z0"/>
    <w:rPr>
      <w:rFonts w:cs="Palatino Linotype"/>
    </w:rPr>
  </w:style>
  <w:style w:type="character" w:customStyle="1" w:styleId="WW8Num20z0">
    <w:name w:val="WW8Num20z0"/>
    <w:rPr>
      <w:rFonts w:cs="Palatino Linotype"/>
    </w:rPr>
  </w:style>
  <w:style w:type="character" w:customStyle="1" w:styleId="WW8Num21z0">
    <w:name w:val="WW8Num21z0"/>
    <w:rPr>
      <w:rFonts w:cs="Palatino Linotype"/>
    </w:rPr>
  </w:style>
  <w:style w:type="character" w:customStyle="1" w:styleId="WW8Num23z0">
    <w:name w:val="WW8Num23z0"/>
    <w:rPr>
      <w:rFonts w:ascii="標楷體" w:eastAsia="標楷體" w:hAnsi="標楷體" w:cs="新細明體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5z0">
    <w:name w:val="WW8Num25z0"/>
    <w:rPr>
      <w:rFonts w:ascii="標楷體" w:eastAsia="標楷體" w:hAnsi="標楷體"/>
    </w:rPr>
  </w:style>
  <w:style w:type="character" w:customStyle="1" w:styleId="WW8Num27z0">
    <w:name w:val="WW8Num27z0"/>
    <w:rPr>
      <w:rFonts w:ascii="標楷體" w:eastAsia="標楷體" w:hAnsi="標楷體"/>
    </w:rPr>
  </w:style>
  <w:style w:type="character" w:customStyle="1" w:styleId="WW8Num29z0">
    <w:name w:val="WW8Num29z0"/>
    <w:rPr>
      <w:rFonts w:ascii="標楷體" w:hAnsi="標楷體"/>
    </w:rPr>
  </w:style>
  <w:style w:type="character" w:customStyle="1" w:styleId="WW8Num30z0">
    <w:name w:val="WW8Num30z0"/>
    <w:rPr>
      <w:rFonts w:cs="Palatino Linotype"/>
    </w:rPr>
  </w:style>
  <w:style w:type="character" w:customStyle="1" w:styleId="WW8Num31z0">
    <w:name w:val="WW8Num31z0"/>
    <w:rPr>
      <w:rFonts w:ascii="標楷體" w:hAnsi="標楷體"/>
    </w:rPr>
  </w:style>
  <w:style w:type="character" w:customStyle="1" w:styleId="WW8Num32z0">
    <w:name w:val="WW8Num32z0"/>
    <w:rPr>
      <w:rFonts w:ascii="標楷體" w:hAnsi="標楷體"/>
    </w:rPr>
  </w:style>
  <w:style w:type="character" w:customStyle="1" w:styleId="WW8Num33z0">
    <w:name w:val="WW8Num33z0"/>
    <w:rPr>
      <w:rFonts w:ascii="標楷體" w:eastAsia="標楷體" w:hAnsi="標楷體" w:cs="新細明體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4z0">
    <w:name w:val="WW8Num34z0"/>
    <w:rPr>
      <w:sz w:val="24"/>
      <w:szCs w:val="24"/>
      <w:lang w:val="en-US"/>
    </w:rPr>
  </w:style>
  <w:style w:type="character" w:customStyle="1" w:styleId="WW8Num34z1">
    <w:name w:val="WW8Num34z1"/>
    <w:rPr>
      <w:rFonts w:ascii="標楷體" w:eastAsia="標楷體" w:hAnsi="標楷體"/>
    </w:rPr>
  </w:style>
  <w:style w:type="character" w:styleId="a4">
    <w:name w:val="Default Paragraph Font"/>
  </w:style>
  <w:style w:type="character" w:styleId="a5">
    <w:name w:val="page number"/>
    <w:basedOn w:val="a4"/>
  </w:style>
  <w:style w:type="character" w:styleId="a6">
    <w:name w:val="annotation reference"/>
    <w:rPr>
      <w:sz w:val="18"/>
      <w:szCs w:val="18"/>
    </w:rPr>
  </w:style>
  <w:style w:type="character" w:customStyle="1" w:styleId="11">
    <w:name w:val=" 字元 字元1"/>
    <w:rPr>
      <w:rFonts w:eastAsia="標楷體"/>
      <w:kern w:val="1"/>
      <w:sz w:val="21"/>
      <w:lang w:val="en-US" w:eastAsia="ar-SA" w:bidi="ar-SA"/>
    </w:rPr>
  </w:style>
  <w:style w:type="character" w:customStyle="1" w:styleId="a7">
    <w:name w:val="註腳符"/>
    <w:rPr>
      <w:vertAlign w:val="superscript"/>
    </w:rPr>
  </w:style>
  <w:style w:type="character" w:customStyle="1" w:styleId="a8">
    <w:name w:val=" 字元 字元"/>
    <w:rPr>
      <w:rFonts w:ascii="細明體" w:eastAsia="細明體" w:hAnsi="細明體" w:cs="細明體"/>
      <w:sz w:val="24"/>
      <w:szCs w:val="24"/>
    </w:rPr>
  </w:style>
  <w:style w:type="character" w:customStyle="1" w:styleId="21">
    <w:name w:val=" 字元 字元2"/>
    <w:rPr>
      <w:kern w:val="1"/>
    </w:rPr>
  </w:style>
  <w:style w:type="character" w:styleId="a9">
    <w:name w:val="footnote reference"/>
    <w:rPr>
      <w:vertAlign w:val="superscript"/>
    </w:rPr>
  </w:style>
  <w:style w:type="character" w:styleId="aa">
    <w:name w:val="endnote reference"/>
    <w:rPr>
      <w:vertAlign w:val="superscript"/>
    </w:rPr>
  </w:style>
  <w:style w:type="character" w:customStyle="1" w:styleId="ab">
    <w:name w:val="尾註符號"/>
  </w:style>
  <w:style w:type="character" w:customStyle="1" w:styleId="ListLabel1">
    <w:name w:val="ListLabel 1"/>
    <w:rPr>
      <w:rFonts w:cs="Palatino Linotype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d">
    <w:name w:val="Body Text"/>
    <w:basedOn w:val="a"/>
    <w:link w:val="ae"/>
    <w:uiPriority w:val="99"/>
    <w:qFormat/>
    <w:pPr>
      <w:spacing w:after="120"/>
    </w:pPr>
    <w:rPr>
      <w:rFonts w:eastAsia="華康細明體"/>
    </w:rPr>
  </w:style>
  <w:style w:type="paragraph" w:styleId="af">
    <w:name w:val="List"/>
    <w:basedOn w:val="ad"/>
    <w:rPr>
      <w:rFonts w:cs="Tahoma"/>
    </w:rPr>
  </w:style>
  <w:style w:type="paragraph" w:customStyle="1" w:styleId="af0">
    <w:name w:val="標籤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f1">
    <w:name w:val="目錄"/>
    <w:basedOn w:val="a"/>
    <w:pPr>
      <w:suppressLineNumbers/>
    </w:pPr>
    <w:rPr>
      <w:rFonts w:cs="Tahoma"/>
    </w:rPr>
  </w:style>
  <w:style w:type="paragraph" w:styleId="af2">
    <w:name w:val="Plain Text"/>
    <w:basedOn w:val="a"/>
    <w:link w:val="af3"/>
    <w:uiPriority w:val="99"/>
    <w:pPr>
      <w:ind w:firstLine="0"/>
    </w:pPr>
    <w:rPr>
      <w:rFonts w:ascii="細明體" w:hAnsi="細明體"/>
      <w:lang w:val="x-none"/>
    </w:rPr>
  </w:style>
  <w:style w:type="paragraph" w:styleId="af4">
    <w:name w:val="Body Text Indent"/>
    <w:basedOn w:val="a"/>
    <w:pPr>
      <w:ind w:firstLine="504"/>
    </w:pPr>
  </w:style>
  <w:style w:type="paragraph" w:customStyle="1" w:styleId="af5">
    <w:name w:val="公式"/>
    <w:basedOn w:val="af2"/>
    <w:pPr>
      <w:snapToGrid w:val="0"/>
      <w:spacing w:before="100" w:line="208" w:lineRule="auto"/>
      <w:jc w:val="left"/>
    </w:pPr>
    <w:rPr>
      <w:rFonts w:ascii="新細明體" w:eastAsia="新細明體" w:hAnsi="新細明體"/>
      <w:spacing w:val="0"/>
      <w:szCs w:val="20"/>
    </w:rPr>
  </w:style>
  <w:style w:type="paragraph" w:customStyle="1" w:styleId="af6">
    <w:name w:val="(一)"/>
    <w:basedOn w:val="a"/>
    <w:pPr>
      <w:ind w:left="101" w:hanging="101"/>
    </w:pPr>
  </w:style>
  <w:style w:type="paragraph" w:customStyle="1" w:styleId="12">
    <w:name w:val="1."/>
    <w:basedOn w:val="af6"/>
    <w:pPr>
      <w:ind w:left="201"/>
    </w:pPr>
  </w:style>
  <w:style w:type="paragraph" w:customStyle="1" w:styleId="05">
    <w:name w:val="內文0.5"/>
    <w:basedOn w:val="a"/>
    <w:pPr>
      <w:spacing w:before="50"/>
    </w:pPr>
  </w:style>
  <w:style w:type="paragraph" w:customStyle="1" w:styleId="af7">
    <w:name w:val="一、"/>
    <w:basedOn w:val="a"/>
    <w:pPr>
      <w:keepNext/>
      <w:spacing w:before="276" w:after="184"/>
      <w:ind w:left="587" w:hanging="587"/>
    </w:pPr>
    <w:rPr>
      <w:rFonts w:eastAsia="華康楷書體W5"/>
      <w:sz w:val="28"/>
    </w:rPr>
  </w:style>
  <w:style w:type="paragraph" w:customStyle="1" w:styleId="13">
    <w:name w:val="(1)"/>
    <w:basedOn w:val="12"/>
    <w:pPr>
      <w:ind w:left="301"/>
    </w:pPr>
  </w:style>
  <w:style w:type="paragraph" w:customStyle="1" w:styleId="14">
    <w:name w:val="○1"/>
    <w:basedOn w:val="13"/>
    <w:pPr>
      <w:ind w:left="401"/>
    </w:pPr>
  </w:style>
  <w:style w:type="paragraph" w:customStyle="1" w:styleId="Af8">
    <w:name w:val="A."/>
    <w:basedOn w:val="14"/>
    <w:pPr>
      <w:ind w:left="501"/>
    </w:pPr>
  </w:style>
  <w:style w:type="paragraph" w:customStyle="1" w:styleId="af9">
    <w:name w:val="a."/>
    <w:basedOn w:val="Af8"/>
    <w:pPr>
      <w:ind w:left="601"/>
    </w:pPr>
  </w:style>
  <w:style w:type="paragraph" w:customStyle="1" w:styleId="a0">
    <w:name w:val="章名"/>
    <w:basedOn w:val="a"/>
    <w:pPr>
      <w:pageBreakBefore/>
      <w:spacing w:before="690" w:after="690"/>
      <w:ind w:firstLine="0"/>
      <w:jc w:val="center"/>
    </w:pPr>
    <w:rPr>
      <w:rFonts w:eastAsia="華康正顏楷體W5"/>
      <w:sz w:val="44"/>
    </w:rPr>
  </w:style>
  <w:style w:type="paragraph" w:customStyle="1" w:styleId="afa">
    <w:name w:val="節名"/>
    <w:basedOn w:val="a"/>
    <w:pPr>
      <w:keepNext/>
      <w:keepLines/>
      <w:pageBreakBefore/>
      <w:spacing w:before="920" w:after="690"/>
      <w:ind w:firstLine="0"/>
      <w:jc w:val="center"/>
    </w:pPr>
    <w:rPr>
      <w:rFonts w:eastAsia="華康中圓體"/>
      <w:sz w:val="32"/>
    </w:rPr>
  </w:style>
  <w:style w:type="paragraph" w:customStyle="1" w:styleId="00-">
    <w:name w:val="00-表標"/>
    <w:basedOn w:val="a"/>
    <w:pPr>
      <w:spacing w:before="100" w:after="50"/>
      <w:ind w:firstLine="0"/>
      <w:jc w:val="center"/>
    </w:pPr>
    <w:rPr>
      <w:rFonts w:ascii="Arial" w:eastAsia="華康細黑體" w:hAnsi="Arial"/>
      <w:sz w:val="26"/>
    </w:rPr>
  </w:style>
  <w:style w:type="paragraph" w:customStyle="1" w:styleId="00-0">
    <w:name w:val="00-表文"/>
    <w:basedOn w:val="af2"/>
    <w:pPr>
      <w:snapToGrid w:val="0"/>
      <w:spacing w:line="400" w:lineRule="atLeast"/>
    </w:pPr>
    <w:rPr>
      <w:rFonts w:ascii="Times New Roman" w:hAnsi="Times New Roman"/>
    </w:rPr>
  </w:style>
  <w:style w:type="paragraph" w:customStyle="1" w:styleId="afb">
    <w:name w:val="中標"/>
    <w:basedOn w:val="a"/>
    <w:pPr>
      <w:keepNext/>
      <w:spacing w:before="230" w:after="138"/>
      <w:ind w:firstLine="0"/>
    </w:pPr>
    <w:rPr>
      <w:rFonts w:eastAsia="華康龍門石碑"/>
      <w:sz w:val="30"/>
    </w:rPr>
  </w:style>
  <w:style w:type="paragraph" w:customStyle="1" w:styleId="11-">
    <w:name w:val="11-表文"/>
    <w:basedOn w:val="a"/>
    <w:pPr>
      <w:ind w:firstLine="0"/>
    </w:pPr>
    <w:rPr>
      <w:rFonts w:ascii="標楷體" w:hAnsi="標楷體"/>
      <w:sz w:val="22"/>
    </w:rPr>
  </w:style>
  <w:style w:type="paragraph" w:styleId="afc">
    <w:name w:val="footer"/>
    <w:basedOn w:val="a"/>
    <w:link w:val="afd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rFonts w:eastAsia="新細明體"/>
      <w:spacing w:val="0"/>
      <w:sz w:val="20"/>
      <w:szCs w:val="20"/>
      <w:lang w:val="x-none"/>
    </w:rPr>
  </w:style>
  <w:style w:type="paragraph" w:styleId="afe">
    <w:name w:val="header"/>
    <w:basedOn w:val="a"/>
    <w:link w:val="aff"/>
    <w:uiPriority w:val="99"/>
    <w:pPr>
      <w:tabs>
        <w:tab w:val="center" w:pos="4153"/>
        <w:tab w:val="right" w:pos="8306"/>
      </w:tabs>
      <w:snapToGrid w:val="0"/>
      <w:ind w:firstLine="0"/>
      <w:jc w:val="left"/>
    </w:pPr>
    <w:rPr>
      <w:spacing w:val="0"/>
      <w:sz w:val="21"/>
      <w:szCs w:val="20"/>
      <w:lang w:val="x-none"/>
    </w:rPr>
  </w:style>
  <w:style w:type="paragraph" w:styleId="aff0">
    <w:name w:val="annotation text"/>
    <w:basedOn w:val="a"/>
    <w:link w:val="aff1"/>
    <w:pPr>
      <w:jc w:val="left"/>
    </w:pPr>
    <w:rPr>
      <w:lang w:val="x-none"/>
    </w:rPr>
  </w:style>
  <w:style w:type="paragraph" w:styleId="aff2">
    <w:name w:val="annotation subject"/>
    <w:basedOn w:val="aff0"/>
    <w:next w:val="aff0"/>
    <w:rPr>
      <w:b/>
      <w:bCs/>
    </w:rPr>
  </w:style>
  <w:style w:type="paragraph" w:styleId="aff3">
    <w:name w:val="Balloon Text"/>
    <w:basedOn w:val="a"/>
    <w:rPr>
      <w:rFonts w:ascii="Arial" w:eastAsia="新細明體" w:hAnsi="Arial"/>
      <w:sz w:val="18"/>
      <w:szCs w:val="18"/>
    </w:rPr>
  </w:style>
  <w:style w:type="paragraph" w:customStyle="1" w:styleId="HTMLPreformatted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細明體" w:eastAsia="細明體" w:hAnsi="細明體"/>
      <w:spacing w:val="0"/>
      <w:lang w:val="x-none"/>
    </w:rPr>
  </w:style>
  <w:style w:type="paragraph" w:customStyle="1" w:styleId="-1">
    <w:name w:val="內文-1"/>
    <w:basedOn w:val="a"/>
    <w:pPr>
      <w:spacing w:before="180" w:after="180"/>
      <w:ind w:firstLine="0"/>
    </w:pPr>
    <w:rPr>
      <w:rFonts w:ascii="標楷體" w:hAnsi="標楷體" w:cs="Arial"/>
      <w:spacing w:val="0"/>
      <w:sz w:val="27"/>
      <w:szCs w:val="26"/>
    </w:rPr>
  </w:style>
  <w:style w:type="paragraph" w:customStyle="1" w:styleId="aff4">
    <w:name w:val="令.條"/>
    <w:basedOn w:val="a"/>
    <w:pPr>
      <w:spacing w:line="440" w:lineRule="exact"/>
      <w:ind w:left="500" w:hanging="500"/>
      <w:textAlignment w:val="baseline"/>
    </w:pPr>
    <w:rPr>
      <w:spacing w:val="0"/>
      <w:sz w:val="28"/>
      <w:szCs w:val="20"/>
    </w:rPr>
  </w:style>
  <w:style w:type="paragraph" w:styleId="aff5">
    <w:name w:val="footnote text"/>
    <w:basedOn w:val="a"/>
    <w:pPr>
      <w:snapToGrid w:val="0"/>
      <w:jc w:val="left"/>
    </w:pPr>
    <w:rPr>
      <w:sz w:val="20"/>
      <w:szCs w:val="20"/>
    </w:rPr>
  </w:style>
  <w:style w:type="paragraph" w:customStyle="1" w:styleId="aff6">
    <w:name w:val="訊框內容"/>
    <w:basedOn w:val="ad"/>
  </w:style>
  <w:style w:type="paragraph" w:customStyle="1" w:styleId="aff7">
    <w:name w:val="表格內容"/>
    <w:basedOn w:val="a"/>
    <w:pPr>
      <w:suppressLineNumbers/>
    </w:pPr>
  </w:style>
  <w:style w:type="paragraph" w:customStyle="1" w:styleId="aff8">
    <w:name w:val="表格標題"/>
    <w:basedOn w:val="aff7"/>
    <w:pPr>
      <w:jc w:val="center"/>
    </w:pPr>
    <w:rPr>
      <w:b/>
      <w:bCs/>
    </w:rPr>
  </w:style>
  <w:style w:type="paragraph" w:styleId="aff9">
    <w:name w:val="Document Map"/>
    <w:basedOn w:val="a"/>
    <w:semiHidden/>
    <w:rsid w:val="00A94EB7"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link w:val="ad"/>
    <w:uiPriority w:val="99"/>
    <w:locked/>
    <w:rsid w:val="00DD2441"/>
    <w:rPr>
      <w:rFonts w:eastAsia="華康細明體"/>
      <w:spacing w:val="6"/>
      <w:kern w:val="1"/>
      <w:sz w:val="24"/>
      <w:szCs w:val="24"/>
      <w:lang w:val="en-US" w:eastAsia="ar-SA" w:bidi="ar-SA"/>
    </w:rPr>
  </w:style>
  <w:style w:type="character" w:customStyle="1" w:styleId="afd">
    <w:name w:val="頁尾 字元"/>
    <w:link w:val="afc"/>
    <w:uiPriority w:val="99"/>
    <w:rsid w:val="00D24876"/>
    <w:rPr>
      <w:kern w:val="1"/>
      <w:lang w:val="x-none" w:eastAsia="ar-SA"/>
    </w:rPr>
  </w:style>
  <w:style w:type="character" w:customStyle="1" w:styleId="aff">
    <w:name w:val="頁首 字元"/>
    <w:link w:val="afe"/>
    <w:uiPriority w:val="99"/>
    <w:rsid w:val="00EB43FE"/>
    <w:rPr>
      <w:rFonts w:eastAsia="標楷體"/>
      <w:kern w:val="1"/>
      <w:sz w:val="21"/>
      <w:lang w:eastAsia="ar-SA"/>
    </w:rPr>
  </w:style>
  <w:style w:type="character" w:customStyle="1" w:styleId="10">
    <w:name w:val="標題 1 字元"/>
    <w:link w:val="1"/>
    <w:uiPriority w:val="9"/>
    <w:rsid w:val="003509E1"/>
    <w:rPr>
      <w:rFonts w:ascii="Cambria" w:eastAsia="標楷體" w:hAnsi="Cambria"/>
      <w:spacing w:val="6"/>
      <w:kern w:val="1"/>
      <w:sz w:val="44"/>
      <w:szCs w:val="24"/>
      <w:lang w:eastAsia="ar-SA"/>
    </w:rPr>
  </w:style>
  <w:style w:type="paragraph" w:styleId="affa">
    <w:name w:val="Subtitle"/>
    <w:basedOn w:val="afa"/>
    <w:next w:val="a"/>
    <w:link w:val="affb"/>
    <w:uiPriority w:val="11"/>
    <w:qFormat/>
    <w:rsid w:val="00D34E30"/>
    <w:pPr>
      <w:pageBreakBefore w:val="0"/>
      <w:spacing w:before="480" w:after="360"/>
      <w:outlineLvl w:val="1"/>
    </w:pPr>
    <w:rPr>
      <w:rFonts w:ascii="Cambria" w:eastAsia="標楷體" w:hAnsi="Cambria"/>
      <w:lang w:val="x-none"/>
    </w:rPr>
  </w:style>
  <w:style w:type="character" w:customStyle="1" w:styleId="affb">
    <w:name w:val="副標題 字元"/>
    <w:link w:val="affa"/>
    <w:uiPriority w:val="11"/>
    <w:rsid w:val="00D34E30"/>
    <w:rPr>
      <w:rFonts w:ascii="Cambria" w:eastAsia="標楷體" w:hAnsi="Cambria"/>
      <w:spacing w:val="6"/>
      <w:kern w:val="1"/>
      <w:sz w:val="32"/>
      <w:szCs w:val="24"/>
      <w:lang w:eastAsia="ar-SA"/>
    </w:rPr>
  </w:style>
  <w:style w:type="paragraph" w:styleId="affc">
    <w:name w:val="TOC Heading"/>
    <w:basedOn w:val="1"/>
    <w:next w:val="a"/>
    <w:uiPriority w:val="39"/>
    <w:qFormat/>
    <w:rsid w:val="0033561A"/>
    <w:pPr>
      <w:keepNext/>
      <w:keepLines/>
      <w:pageBreakBefore w:val="0"/>
      <w:widowControl/>
      <w:suppressAutoHyphens w:val="0"/>
      <w:spacing w:before="480" w:after="0" w:line="276" w:lineRule="auto"/>
      <w:jc w:val="left"/>
      <w:outlineLvl w:val="9"/>
    </w:pPr>
    <w:rPr>
      <w:rFonts w:eastAsia="新細明體"/>
      <w:b/>
      <w:bCs/>
      <w:color w:val="365F91"/>
      <w:spacing w:val="0"/>
      <w:kern w:val="0"/>
      <w:sz w:val="28"/>
      <w:szCs w:val="28"/>
      <w:lang w:eastAsia="zh-TW"/>
    </w:rPr>
  </w:style>
  <w:style w:type="paragraph" w:styleId="15">
    <w:name w:val="toc 1"/>
    <w:basedOn w:val="a"/>
    <w:next w:val="a"/>
    <w:autoRedefine/>
    <w:uiPriority w:val="39"/>
    <w:unhideWhenUsed/>
    <w:rsid w:val="0010796E"/>
    <w:pPr>
      <w:tabs>
        <w:tab w:val="right" w:pos="9753"/>
      </w:tabs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character" w:styleId="affd">
    <w:name w:val="Hyperlink"/>
    <w:uiPriority w:val="99"/>
    <w:unhideWhenUsed/>
    <w:rsid w:val="0033561A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10796E"/>
    <w:pPr>
      <w:tabs>
        <w:tab w:val="right" w:pos="9753"/>
      </w:tabs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33561A"/>
    <w:pPr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3561A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33561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3561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561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561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561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affe">
    <w:name w:val="附錄"/>
    <w:basedOn w:val="a"/>
    <w:link w:val="afff"/>
    <w:qFormat/>
    <w:rsid w:val="00CE29E9"/>
    <w:pPr>
      <w:widowControl/>
      <w:spacing w:after="240"/>
      <w:ind w:firstLine="0"/>
    </w:pPr>
    <w:rPr>
      <w:b/>
      <w:sz w:val="32"/>
      <w:lang w:val="x-none"/>
    </w:rPr>
  </w:style>
  <w:style w:type="paragraph" w:customStyle="1" w:styleId="Default">
    <w:name w:val="Default"/>
    <w:rsid w:val="006258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fff">
    <w:name w:val="附錄 字元"/>
    <w:link w:val="affe"/>
    <w:rsid w:val="00CE29E9"/>
    <w:rPr>
      <w:rFonts w:eastAsia="標楷體"/>
      <w:b/>
      <w:spacing w:val="6"/>
      <w:kern w:val="1"/>
      <w:sz w:val="32"/>
      <w:szCs w:val="24"/>
      <w:lang w:eastAsia="ar-SA"/>
    </w:rPr>
  </w:style>
  <w:style w:type="character" w:customStyle="1" w:styleId="20">
    <w:name w:val="標題 2 字元"/>
    <w:link w:val="2"/>
    <w:uiPriority w:val="9"/>
    <w:semiHidden/>
    <w:rsid w:val="007F2E6D"/>
    <w:rPr>
      <w:rFonts w:ascii="Cambria" w:eastAsia="新細明體" w:hAnsi="Cambria" w:cs="Times New Roman"/>
      <w:b/>
      <w:bCs/>
      <w:i/>
      <w:iCs/>
      <w:spacing w:val="6"/>
      <w:kern w:val="1"/>
      <w:sz w:val="28"/>
      <w:szCs w:val="28"/>
      <w:lang w:eastAsia="ar-SA"/>
    </w:rPr>
  </w:style>
  <w:style w:type="paragraph" w:styleId="afff0">
    <w:name w:val="Note Heading"/>
    <w:basedOn w:val="a"/>
    <w:next w:val="a"/>
    <w:rsid w:val="00E332FF"/>
    <w:pPr>
      <w:jc w:val="center"/>
    </w:pPr>
    <w:rPr>
      <w:rFonts w:ascii="Arial" w:eastAsia="華康中黑體" w:hAnsi="Arial" w:cs="Calibri"/>
      <w:b/>
      <w:bCs/>
      <w:caps/>
      <w:sz w:val="44"/>
      <w:szCs w:val="20"/>
    </w:rPr>
  </w:style>
  <w:style w:type="paragraph" w:styleId="afff1">
    <w:name w:val="Closing"/>
    <w:basedOn w:val="a"/>
    <w:rsid w:val="00E332FF"/>
    <w:pPr>
      <w:ind w:leftChars="1800" w:left="100"/>
    </w:pPr>
    <w:rPr>
      <w:rFonts w:ascii="Arial" w:eastAsia="華康中黑體" w:hAnsi="Arial" w:cs="Calibri"/>
      <w:b/>
      <w:bCs/>
      <w:caps/>
      <w:sz w:val="44"/>
      <w:szCs w:val="20"/>
    </w:rPr>
  </w:style>
  <w:style w:type="character" w:customStyle="1" w:styleId="aff1">
    <w:name w:val="註解文字 字元"/>
    <w:link w:val="aff0"/>
    <w:locked/>
    <w:rsid w:val="002D6588"/>
    <w:rPr>
      <w:rFonts w:eastAsia="標楷體"/>
      <w:spacing w:val="6"/>
      <w:kern w:val="1"/>
      <w:sz w:val="24"/>
      <w:szCs w:val="24"/>
      <w:lang w:eastAsia="ar-SA"/>
    </w:rPr>
  </w:style>
  <w:style w:type="character" w:customStyle="1" w:styleId="af3">
    <w:name w:val="純文字 字元"/>
    <w:link w:val="af2"/>
    <w:uiPriority w:val="99"/>
    <w:rsid w:val="00834080"/>
    <w:rPr>
      <w:rFonts w:ascii="細明體" w:eastAsia="標楷體" w:hAnsi="細明體" w:cs="Courier New"/>
      <w:spacing w:val="6"/>
      <w:kern w:val="1"/>
      <w:sz w:val="24"/>
      <w:szCs w:val="24"/>
      <w:lang w:eastAsia="ar-SA"/>
    </w:rPr>
  </w:style>
  <w:style w:type="paragraph" w:styleId="afff2">
    <w:name w:val="No Spacing"/>
    <w:link w:val="afff3"/>
    <w:uiPriority w:val="1"/>
    <w:qFormat/>
    <w:rsid w:val="00DB2C74"/>
    <w:rPr>
      <w:rFonts w:ascii="Calibri" w:hAnsi="Calibri"/>
      <w:sz w:val="22"/>
      <w:szCs w:val="22"/>
    </w:rPr>
  </w:style>
  <w:style w:type="character" w:customStyle="1" w:styleId="afff3">
    <w:name w:val="無間距 字元"/>
    <w:link w:val="afff2"/>
    <w:uiPriority w:val="1"/>
    <w:rsid w:val="00DB2C74"/>
    <w:rPr>
      <w:rFonts w:ascii="Calibri" w:hAnsi="Calibri"/>
      <w:sz w:val="22"/>
      <w:szCs w:val="22"/>
      <w:lang w:bidi="ar-SA"/>
    </w:rPr>
  </w:style>
  <w:style w:type="paragraph" w:styleId="afff4">
    <w:name w:val="List Paragraph"/>
    <w:basedOn w:val="a"/>
    <w:uiPriority w:val="1"/>
    <w:qFormat/>
    <w:rsid w:val="001C19F5"/>
    <w:pPr>
      <w:suppressAutoHyphens w:val="0"/>
      <w:autoSpaceDE w:val="0"/>
      <w:autoSpaceDN w:val="0"/>
      <w:ind w:left="497" w:hanging="381"/>
      <w:jc w:val="left"/>
    </w:pPr>
    <w:rPr>
      <w:rFonts w:ascii="細明體" w:eastAsia="細明體" w:hAnsi="細明體" w:cs="細明體"/>
      <w:spacing w:val="0"/>
      <w:kern w:val="0"/>
      <w:sz w:val="22"/>
      <w:szCs w:val="22"/>
      <w:lang w:val="zh-TW" w:eastAsia="zh-TW" w:bidi="zh-TW"/>
    </w:rPr>
  </w:style>
  <w:style w:type="paragraph" w:styleId="Web">
    <w:name w:val="Normal (Web)"/>
    <w:basedOn w:val="a"/>
    <w:uiPriority w:val="99"/>
    <w:unhideWhenUsed/>
    <w:rsid w:val="00C0189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spacing w:val="0"/>
      <w:kern w:val="0"/>
      <w:lang w:eastAsia="zh-TW"/>
    </w:rPr>
  </w:style>
  <w:style w:type="character" w:customStyle="1" w:styleId="60">
    <w:name w:val="標題 6 字元"/>
    <w:link w:val="6"/>
    <w:semiHidden/>
    <w:rsid w:val="00175394"/>
    <w:rPr>
      <w:rFonts w:ascii="Calibri Light" w:eastAsia="新細明體" w:hAnsi="Calibri Light" w:cs="Times New Roman"/>
      <w:spacing w:val="6"/>
      <w:kern w:val="1"/>
      <w:sz w:val="36"/>
      <w:szCs w:val="36"/>
      <w:lang w:eastAsia="ar-SA"/>
    </w:rPr>
  </w:style>
  <w:style w:type="table" w:styleId="afff5">
    <w:name w:val="Table Grid"/>
    <w:basedOn w:val="a2"/>
    <w:uiPriority w:val="39"/>
    <w:rsid w:val="00EF111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"/>
    <w:rsid w:val="00CF6100"/>
    <w:pPr>
      <w:suppressAutoHyphens w:val="0"/>
      <w:ind w:leftChars="200" w:left="480" w:firstLine="0"/>
      <w:jc w:val="left"/>
    </w:pPr>
    <w:rPr>
      <w:rFonts w:ascii="Calibri" w:eastAsia="新細明體" w:hAnsi="Calibri"/>
      <w:spacing w:val="0"/>
      <w:kern w:val="2"/>
      <w:szCs w:val="22"/>
      <w:lang w:eastAsia="zh-TW"/>
    </w:rPr>
  </w:style>
  <w:style w:type="paragraph" w:styleId="31">
    <w:name w:val="Body Text Indent 3"/>
    <w:basedOn w:val="a"/>
    <w:link w:val="32"/>
    <w:rsid w:val="009B33E2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B33E2"/>
    <w:rPr>
      <w:rFonts w:eastAsia="標楷體"/>
      <w:spacing w:val="6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05F33-C217-4D71-95A8-94111D3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不動產成交案件實際資訊申報登錄作業手冊</dc:title>
  <dc:subject/>
  <dc:creator>何圳達</dc:creator>
  <cp:keywords/>
  <cp:lastModifiedBy>張舒閔</cp:lastModifiedBy>
  <cp:revision>2</cp:revision>
  <cp:lastPrinted>2020-08-10T02:38:00Z</cp:lastPrinted>
  <dcterms:created xsi:type="dcterms:W3CDTF">2022-06-28T02:44:00Z</dcterms:created>
  <dcterms:modified xsi:type="dcterms:W3CDTF">2022-06-28T02:44:00Z</dcterms:modified>
</cp:coreProperties>
</file>